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8FF" w:rsidRPr="00FE2E61" w:rsidRDefault="00F83A58" w:rsidP="002848FF">
      <w:pPr>
        <w:spacing w:before="100" w:beforeAutospacing="1" w:after="100" w:afterAutospacing="1"/>
        <w:jc w:val="center"/>
        <w:rPr>
          <w:rFonts w:ascii="Arial" w:eastAsia="Times New Roman" w:hAnsi="Arial" w:cs="Arial"/>
          <w:b/>
          <w:sz w:val="28"/>
          <w:szCs w:val="28"/>
          <w:lang w:val="en-CA" w:eastAsia="en-CA"/>
        </w:rPr>
      </w:pPr>
      <w:bookmarkStart w:id="0" w:name="_GoBack"/>
      <w:bookmarkEnd w:id="0"/>
      <w:r>
        <w:rPr>
          <w:rFonts w:ascii="Arial" w:eastAsia="Times New Roman" w:hAnsi="Arial" w:cs="Arial"/>
          <w:b/>
          <w:sz w:val="28"/>
          <w:szCs w:val="28"/>
          <w:lang w:val="en-CA" w:eastAsia="en-CA"/>
        </w:rPr>
        <w:t>2016</w:t>
      </w:r>
      <w:r w:rsidR="002848FF">
        <w:rPr>
          <w:rFonts w:ascii="Arial" w:eastAsia="Times New Roman" w:hAnsi="Arial" w:cs="Arial"/>
          <w:b/>
          <w:sz w:val="28"/>
          <w:szCs w:val="28"/>
          <w:lang w:val="en-CA" w:eastAsia="en-CA"/>
        </w:rPr>
        <w:t>-</w:t>
      </w:r>
      <w:r>
        <w:rPr>
          <w:rFonts w:ascii="Arial" w:eastAsia="Times New Roman" w:hAnsi="Arial" w:cs="Arial"/>
          <w:b/>
          <w:sz w:val="28"/>
          <w:szCs w:val="28"/>
          <w:lang w:val="en-CA" w:eastAsia="en-CA"/>
        </w:rPr>
        <w:t>2017</w:t>
      </w:r>
      <w:r w:rsidR="002848FF" w:rsidRPr="00FE2E61">
        <w:rPr>
          <w:rFonts w:ascii="Arial" w:eastAsia="Times New Roman" w:hAnsi="Arial" w:cs="Arial"/>
          <w:b/>
          <w:sz w:val="28"/>
          <w:szCs w:val="28"/>
          <w:lang w:val="en-CA" w:eastAsia="en-CA"/>
        </w:rPr>
        <w:t xml:space="preserve"> </w:t>
      </w:r>
      <w:r w:rsidR="002848FF" w:rsidRPr="00FE2E61">
        <w:rPr>
          <w:rFonts w:ascii="Arial" w:eastAsia="Times New Roman" w:hAnsi="Arial" w:cs="Arial"/>
          <w:b/>
          <w:i/>
          <w:sz w:val="28"/>
          <w:szCs w:val="28"/>
          <w:lang w:val="en-CA" w:eastAsia="en-CA"/>
        </w:rPr>
        <w:t>Quest for Gold</w:t>
      </w:r>
      <w:r w:rsidR="002848FF" w:rsidRPr="00FE2E61">
        <w:rPr>
          <w:rFonts w:ascii="Arial" w:eastAsia="Times New Roman" w:hAnsi="Arial" w:cs="Arial"/>
          <w:b/>
          <w:sz w:val="28"/>
          <w:szCs w:val="28"/>
          <w:lang w:val="en-CA" w:eastAsia="en-CA"/>
        </w:rPr>
        <w:t xml:space="preserve"> – Ontario Athlete Assistance Program </w:t>
      </w:r>
      <w:r w:rsidR="002848FF" w:rsidRPr="00FE2E61">
        <w:rPr>
          <w:rFonts w:ascii="Arial" w:eastAsia="Times New Roman" w:hAnsi="Arial" w:cs="Arial"/>
          <w:b/>
          <w:sz w:val="28"/>
          <w:szCs w:val="28"/>
          <w:lang w:val="en-CA" w:eastAsia="en-CA"/>
        </w:rPr>
        <w:br/>
        <w:t>Athlete’s Notice of Appeal Template</w:t>
      </w:r>
    </w:p>
    <w:p w:rsidR="002848FF" w:rsidRPr="00FE2E61" w:rsidRDefault="002848FF" w:rsidP="002848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spacing w:before="100" w:beforeAutospacing="1" w:after="100" w:afterAutospacing="1"/>
        <w:ind w:right="180"/>
        <w:rPr>
          <w:rFonts w:ascii="Arial" w:eastAsia="Times New Roman" w:hAnsi="Arial" w:cs="Arial"/>
          <w:b/>
          <w:bCs/>
          <w:color w:val="auto"/>
          <w:sz w:val="22"/>
          <w:szCs w:val="22"/>
          <w:lang w:val="en-CA" w:eastAsia="en-CA"/>
        </w:rPr>
      </w:pPr>
      <w:r w:rsidRPr="000638CE">
        <w:rPr>
          <w:rFonts w:ascii="Arial" w:hAnsi="Arial" w:cs="Arial"/>
          <w:sz w:val="22"/>
          <w:szCs w:val="22"/>
        </w:rPr>
        <w:t xml:space="preserve">The deadline for </w:t>
      </w:r>
      <w:r>
        <w:rPr>
          <w:rFonts w:ascii="Arial" w:hAnsi="Arial" w:cs="Arial"/>
          <w:sz w:val="22"/>
          <w:szCs w:val="22"/>
        </w:rPr>
        <w:t xml:space="preserve">an </w:t>
      </w:r>
      <w:r w:rsidRPr="000638CE">
        <w:rPr>
          <w:rFonts w:ascii="Arial" w:hAnsi="Arial" w:cs="Arial"/>
          <w:sz w:val="22"/>
          <w:szCs w:val="22"/>
        </w:rPr>
        <w:t xml:space="preserve">athlete to submit </w:t>
      </w:r>
      <w:r>
        <w:rPr>
          <w:rFonts w:ascii="Arial" w:hAnsi="Arial" w:cs="Arial"/>
          <w:sz w:val="22"/>
          <w:szCs w:val="22"/>
        </w:rPr>
        <w:t xml:space="preserve">an </w:t>
      </w:r>
      <w:r w:rsidRPr="000638CE">
        <w:rPr>
          <w:rFonts w:ascii="Arial" w:hAnsi="Arial" w:cs="Arial"/>
          <w:sz w:val="22"/>
          <w:szCs w:val="22"/>
        </w:rPr>
        <w:t>appeal to the Appeals Committee is</w:t>
      </w:r>
      <w:r>
        <w:rPr>
          <w:rFonts w:ascii="Arial" w:hAnsi="Arial" w:cs="Arial"/>
          <w:sz w:val="22"/>
          <w:szCs w:val="22"/>
        </w:rPr>
        <w:t xml:space="preserve"> 12 noon on January </w:t>
      </w:r>
      <w:r w:rsidR="00FC4431">
        <w:rPr>
          <w:rFonts w:ascii="Arial" w:hAnsi="Arial" w:cs="Arial"/>
          <w:sz w:val="22"/>
          <w:szCs w:val="22"/>
        </w:rPr>
        <w:t>30</w:t>
      </w:r>
      <w:r>
        <w:rPr>
          <w:rFonts w:ascii="Arial" w:hAnsi="Arial" w:cs="Arial"/>
          <w:sz w:val="22"/>
          <w:szCs w:val="22"/>
        </w:rPr>
        <w:t>,</w:t>
      </w:r>
      <w:r w:rsidR="00B35D2F">
        <w:rPr>
          <w:rFonts w:ascii="Arial" w:hAnsi="Arial" w:cs="Arial"/>
          <w:sz w:val="22"/>
          <w:szCs w:val="22"/>
        </w:rPr>
        <w:t xml:space="preserve"> </w:t>
      </w:r>
      <w:r w:rsidR="00F83A58">
        <w:rPr>
          <w:rFonts w:ascii="Arial" w:hAnsi="Arial" w:cs="Arial"/>
          <w:sz w:val="22"/>
          <w:szCs w:val="22"/>
        </w:rPr>
        <w:t>2017</w:t>
      </w:r>
      <w:r w:rsidRPr="000638CE">
        <w:rPr>
          <w:rFonts w:ascii="Arial" w:hAnsi="Arial" w:cs="Arial"/>
          <w:sz w:val="22"/>
          <w:szCs w:val="22"/>
        </w:rPr>
        <w:t>.</w:t>
      </w:r>
      <w:r w:rsidRPr="000638CE">
        <w:rPr>
          <w:rFonts w:ascii="Arial" w:hAnsi="Arial" w:cs="Arial"/>
          <w:color w:val="FF0000"/>
          <w:sz w:val="22"/>
          <w:szCs w:val="22"/>
        </w:rPr>
        <w:t xml:space="preserve"> </w:t>
      </w:r>
      <w:r>
        <w:rPr>
          <w:rFonts w:ascii="Arial" w:hAnsi="Arial" w:cs="Arial"/>
          <w:color w:val="FF0000"/>
          <w:sz w:val="22"/>
          <w:szCs w:val="22"/>
        </w:rPr>
        <w:t xml:space="preserve"> </w:t>
      </w:r>
      <w:r w:rsidRPr="00FE2E61">
        <w:rPr>
          <w:rFonts w:ascii="Arial" w:eastAsia="Times New Roman" w:hAnsi="Arial" w:cs="Arial"/>
          <w:color w:val="auto"/>
          <w:sz w:val="22"/>
          <w:szCs w:val="22"/>
          <w:lang w:val="en-CA" w:eastAsia="en-CA"/>
        </w:rPr>
        <w:t>Appeals will only be accepted on the MTCS-provided Notice of Appeal template</w:t>
      </w:r>
      <w:r w:rsidRPr="00FE2E61">
        <w:rPr>
          <w:rFonts w:ascii="Arial" w:eastAsia="Times New Roman" w:hAnsi="Arial" w:cs="Arial"/>
          <w:bCs/>
          <w:color w:val="auto"/>
          <w:sz w:val="22"/>
          <w:szCs w:val="22"/>
          <w:lang w:val="en-CA" w:eastAsia="en-CA"/>
        </w:rPr>
        <w:t xml:space="preserve">.  </w:t>
      </w:r>
      <w:r w:rsidRPr="00FE2E61">
        <w:rPr>
          <w:rFonts w:ascii="Arial" w:eastAsia="Times New Roman" w:hAnsi="Arial" w:cs="Arial"/>
          <w:b/>
          <w:bCs/>
          <w:color w:val="auto"/>
          <w:sz w:val="22"/>
          <w:szCs w:val="22"/>
          <w:lang w:val="en-CA" w:eastAsia="en-CA"/>
        </w:rPr>
        <w:t>Please refer to the appeals section of your PSO/MSO’s Athlete Selection Criteria document prior to completing this form.</w:t>
      </w:r>
    </w:p>
    <w:p w:rsidR="002848FF" w:rsidRPr="00D94219" w:rsidRDefault="002848FF" w:rsidP="002848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ind w:right="180"/>
        <w:rPr>
          <w:rFonts w:ascii="Arial" w:eastAsia="Times New Roman" w:hAnsi="Arial" w:cs="Arial"/>
          <w:b/>
          <w:bCs/>
          <w:color w:val="auto"/>
          <w:sz w:val="2"/>
          <w:szCs w:val="22"/>
          <w:lang w:val="en-CA" w:eastAsia="en-CA"/>
        </w:rPr>
      </w:pPr>
    </w:p>
    <w:p w:rsidR="002848FF" w:rsidRPr="00FE2E61" w:rsidRDefault="002848FF" w:rsidP="002848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ind w:right="180"/>
        <w:rPr>
          <w:rFonts w:ascii="Arial" w:eastAsia="Times New Roman" w:hAnsi="Arial" w:cs="Arial"/>
          <w:b/>
          <w:bCs/>
          <w:color w:val="auto"/>
          <w:sz w:val="22"/>
          <w:szCs w:val="22"/>
          <w:lang w:val="en-CA" w:eastAsia="en-CA"/>
        </w:rPr>
      </w:pPr>
      <w:r w:rsidRPr="00FE2E61">
        <w:rPr>
          <w:rFonts w:ascii="Arial" w:eastAsia="Times New Roman" w:hAnsi="Arial" w:cs="Arial"/>
          <w:b/>
          <w:bCs/>
          <w:color w:val="auto"/>
          <w:sz w:val="22"/>
          <w:szCs w:val="22"/>
          <w:lang w:val="en-CA" w:eastAsia="en-CA"/>
        </w:rPr>
        <w:t>Return form to:</w:t>
      </w:r>
    </w:p>
    <w:p w:rsidR="002848FF" w:rsidRPr="00FE2E61" w:rsidRDefault="002848FF" w:rsidP="002848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ind w:right="180"/>
        <w:rPr>
          <w:rFonts w:ascii="Arial" w:eastAsia="Times New Roman" w:hAnsi="Arial" w:cs="Arial"/>
          <w:b/>
          <w:bCs/>
          <w:color w:val="auto"/>
          <w:sz w:val="22"/>
          <w:szCs w:val="22"/>
          <w:lang w:val="en-CA" w:eastAsia="en-CA"/>
        </w:rPr>
      </w:pPr>
      <w:r w:rsidRPr="00FE2E61">
        <w:rPr>
          <w:rFonts w:ascii="Arial" w:eastAsia="Times New Roman" w:hAnsi="Arial" w:cs="Arial"/>
          <w:b/>
          <w:bCs/>
          <w:i/>
          <w:color w:val="auto"/>
          <w:sz w:val="22"/>
          <w:szCs w:val="22"/>
          <w:lang w:val="en-CA" w:eastAsia="en-CA"/>
        </w:rPr>
        <w:t>Quest for Gold</w:t>
      </w:r>
      <w:r w:rsidRPr="00FE2E61">
        <w:rPr>
          <w:rFonts w:ascii="Arial" w:eastAsia="Times New Roman" w:hAnsi="Arial" w:cs="Arial"/>
          <w:b/>
          <w:bCs/>
          <w:color w:val="auto"/>
          <w:sz w:val="22"/>
          <w:szCs w:val="22"/>
          <w:lang w:val="en-CA" w:eastAsia="en-CA"/>
        </w:rPr>
        <w:t xml:space="preserve"> Appeals Committee</w:t>
      </w:r>
    </w:p>
    <w:p w:rsidR="002848FF" w:rsidRPr="00FE2E61" w:rsidRDefault="002848FF" w:rsidP="002848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ind w:right="180"/>
        <w:rPr>
          <w:rFonts w:ascii="Arial" w:eastAsia="Times New Roman" w:hAnsi="Arial" w:cs="Arial"/>
          <w:b/>
          <w:bCs/>
          <w:color w:val="auto"/>
          <w:sz w:val="22"/>
          <w:szCs w:val="22"/>
          <w:lang w:val="en-CA" w:eastAsia="en-CA"/>
        </w:rPr>
      </w:pPr>
      <w:proofErr w:type="gramStart"/>
      <w:r w:rsidRPr="00FE2E61">
        <w:rPr>
          <w:rFonts w:ascii="Arial" w:eastAsia="Times New Roman" w:hAnsi="Arial" w:cs="Arial"/>
          <w:b/>
          <w:bCs/>
          <w:color w:val="auto"/>
          <w:sz w:val="22"/>
          <w:szCs w:val="22"/>
          <w:lang w:val="en-CA" w:eastAsia="en-CA"/>
        </w:rPr>
        <w:t>c/o</w:t>
      </w:r>
      <w:proofErr w:type="gramEnd"/>
      <w:r w:rsidRPr="00FE2E61">
        <w:rPr>
          <w:rFonts w:ascii="Arial" w:eastAsia="Times New Roman" w:hAnsi="Arial" w:cs="Arial"/>
          <w:b/>
          <w:bCs/>
          <w:color w:val="auto"/>
          <w:sz w:val="22"/>
          <w:szCs w:val="22"/>
          <w:lang w:val="en-CA" w:eastAsia="en-CA"/>
        </w:rPr>
        <w:t xml:space="preserve"> Ministry of Tourism, Culture and Sport</w:t>
      </w:r>
    </w:p>
    <w:p w:rsidR="002848FF" w:rsidRPr="00FE2E61" w:rsidRDefault="002848FF" w:rsidP="002848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ind w:right="180"/>
        <w:rPr>
          <w:rFonts w:ascii="Arial" w:eastAsia="Times New Roman" w:hAnsi="Arial" w:cs="Arial"/>
          <w:b/>
          <w:bCs/>
          <w:color w:val="auto"/>
          <w:szCs w:val="22"/>
          <w:lang w:val="en-CA" w:eastAsia="en-CA"/>
        </w:rPr>
      </w:pPr>
      <w:r w:rsidRPr="00FE2E61">
        <w:rPr>
          <w:rFonts w:ascii="Arial" w:eastAsia="Times New Roman" w:hAnsi="Arial" w:cs="Arial"/>
          <w:b/>
          <w:color w:val="auto"/>
          <w:sz w:val="22"/>
          <w:szCs w:val="22"/>
          <w:lang w:val="en-CA" w:eastAsia="en-CA"/>
        </w:rPr>
        <w:t>Sport, Recreation and Community Programs Division</w:t>
      </w:r>
    </w:p>
    <w:p w:rsidR="002848FF" w:rsidRPr="002C553B" w:rsidRDefault="002848FF" w:rsidP="002848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ind w:right="180"/>
        <w:rPr>
          <w:rFonts w:ascii="Arial" w:eastAsia="Times New Roman" w:hAnsi="Arial" w:cs="Arial"/>
          <w:b/>
          <w:bCs/>
          <w:color w:val="auto"/>
          <w:sz w:val="22"/>
          <w:szCs w:val="22"/>
          <w:lang w:val="en-CA" w:eastAsia="en-CA"/>
        </w:rPr>
      </w:pPr>
      <w:r w:rsidRPr="00FE2E61">
        <w:rPr>
          <w:rFonts w:ascii="Arial" w:eastAsia="Times New Roman" w:hAnsi="Arial" w:cs="Arial"/>
          <w:b/>
          <w:bCs/>
          <w:color w:val="auto"/>
          <w:sz w:val="22"/>
          <w:szCs w:val="22"/>
          <w:lang w:val="en-CA" w:eastAsia="en-CA"/>
        </w:rPr>
        <w:t xml:space="preserve">777 Bay Street, </w:t>
      </w:r>
      <w:r w:rsidR="00E837F0">
        <w:rPr>
          <w:rFonts w:ascii="Arial" w:eastAsia="Times New Roman" w:hAnsi="Arial" w:cs="Arial"/>
          <w:b/>
          <w:bCs/>
          <w:color w:val="auto"/>
          <w:sz w:val="22"/>
          <w:szCs w:val="22"/>
          <w:lang w:val="en-CA" w:eastAsia="en-CA"/>
        </w:rPr>
        <w:t>18</w:t>
      </w:r>
      <w:r w:rsidR="002A38F1" w:rsidRPr="000836B8">
        <w:rPr>
          <w:rFonts w:ascii="Arial" w:eastAsia="Times New Roman" w:hAnsi="Arial" w:cs="Arial"/>
          <w:b/>
          <w:bCs/>
          <w:color w:val="auto"/>
          <w:sz w:val="22"/>
          <w:szCs w:val="22"/>
          <w:vertAlign w:val="superscript"/>
          <w:lang w:val="en-CA" w:eastAsia="en-CA"/>
        </w:rPr>
        <w:t>th</w:t>
      </w:r>
      <w:r w:rsidR="00E837F0">
        <w:rPr>
          <w:rFonts w:ascii="Arial" w:eastAsia="Times New Roman" w:hAnsi="Arial" w:cs="Arial"/>
          <w:b/>
          <w:bCs/>
          <w:color w:val="auto"/>
          <w:sz w:val="22"/>
          <w:szCs w:val="22"/>
          <w:lang w:val="en-CA" w:eastAsia="en-CA"/>
        </w:rPr>
        <w:t xml:space="preserve"> Floor</w:t>
      </w:r>
      <w:r w:rsidRPr="00FE2E61">
        <w:rPr>
          <w:rFonts w:ascii="Arial" w:eastAsia="Times New Roman" w:hAnsi="Arial" w:cs="Arial"/>
          <w:b/>
          <w:bCs/>
          <w:color w:val="auto"/>
          <w:sz w:val="22"/>
          <w:szCs w:val="22"/>
          <w:lang w:val="en-CA" w:eastAsia="en-CA"/>
        </w:rPr>
        <w:t xml:space="preserve">, Toronto </w:t>
      </w:r>
      <w:proofErr w:type="gramStart"/>
      <w:r w:rsidRPr="00FE2E61">
        <w:rPr>
          <w:rFonts w:ascii="Arial" w:eastAsia="Times New Roman" w:hAnsi="Arial" w:cs="Arial"/>
          <w:b/>
          <w:bCs/>
          <w:color w:val="auto"/>
          <w:sz w:val="22"/>
          <w:szCs w:val="22"/>
          <w:lang w:val="en-CA" w:eastAsia="en-CA"/>
        </w:rPr>
        <w:t>ON  M7A</w:t>
      </w:r>
      <w:proofErr w:type="gramEnd"/>
      <w:r w:rsidRPr="00FE2E61">
        <w:rPr>
          <w:rFonts w:ascii="Arial" w:eastAsia="Times New Roman" w:hAnsi="Arial" w:cs="Arial"/>
          <w:b/>
          <w:bCs/>
          <w:color w:val="auto"/>
          <w:sz w:val="22"/>
          <w:szCs w:val="22"/>
          <w:lang w:val="en-CA" w:eastAsia="en-CA"/>
        </w:rPr>
        <w:t xml:space="preserve"> 1S5</w:t>
      </w:r>
      <w:r w:rsidR="002C553B">
        <w:rPr>
          <w:rFonts w:ascii="Arial" w:eastAsia="Times New Roman" w:hAnsi="Arial" w:cs="Arial"/>
          <w:b/>
          <w:bCs/>
          <w:color w:val="auto"/>
          <w:sz w:val="22"/>
          <w:szCs w:val="22"/>
          <w:lang w:val="en-CA" w:eastAsia="en-CA"/>
        </w:rPr>
        <w:t xml:space="preserve">  </w:t>
      </w:r>
      <w:r w:rsidRPr="002C553B">
        <w:rPr>
          <w:rFonts w:ascii="Arial" w:eastAsia="Times New Roman" w:hAnsi="Arial" w:cs="Arial"/>
          <w:b/>
          <w:bCs/>
          <w:color w:val="auto"/>
          <w:sz w:val="22"/>
          <w:szCs w:val="22"/>
          <w:lang w:val="en-CA" w:eastAsia="en-CA"/>
        </w:rPr>
        <w:t>Email: Scott.Cooper@ontario.ca</w:t>
      </w:r>
    </w:p>
    <w:p w:rsidR="002848FF" w:rsidRPr="002C553B" w:rsidRDefault="002848FF" w:rsidP="002848FF">
      <w:pPr>
        <w:spacing w:after="120"/>
        <w:rPr>
          <w:rFonts w:ascii="Arial" w:eastAsia="Times New Roman" w:hAnsi="Arial" w:cs="Arial"/>
          <w:sz w:val="22"/>
          <w:szCs w:val="22"/>
          <w:lang w:val="en-CA" w:eastAsia="en-CA"/>
        </w:rPr>
      </w:pPr>
    </w:p>
    <w:p w:rsidR="002848FF" w:rsidRPr="00FE2E61" w:rsidRDefault="00EA1B0F" w:rsidP="002848FF">
      <w:pPr>
        <w:spacing w:after="120"/>
        <w:rPr>
          <w:rFonts w:ascii="Arial" w:eastAsia="Times New Roman" w:hAnsi="Arial" w:cs="Arial"/>
          <w:sz w:val="22"/>
          <w:szCs w:val="22"/>
          <w:lang w:val="en-CA" w:eastAsia="en-CA"/>
        </w:rPr>
      </w:pPr>
      <w:r>
        <w:rPr>
          <w:rFonts w:ascii="Arial" w:eastAsia="Times New Roman" w:hAnsi="Arial" w:cs="Arial"/>
          <w:noProof/>
          <w:sz w:val="22"/>
          <w:szCs w:val="22"/>
          <w:lang w:val="en-CA" w:eastAsia="en-CA"/>
        </w:rPr>
        <mc:AlternateContent>
          <mc:Choice Requires="wps">
            <w:drawing>
              <wp:anchor distT="4294967295" distB="4294967295" distL="114300" distR="114300" simplePos="0" relativeHeight="251763712" behindDoc="0" locked="0" layoutInCell="0" allowOverlap="1" wp14:anchorId="06529400" wp14:editId="290474C8">
                <wp:simplePos x="0" y="0"/>
                <wp:positionH relativeFrom="column">
                  <wp:posOffset>685800</wp:posOffset>
                </wp:positionH>
                <wp:positionV relativeFrom="paragraph">
                  <wp:posOffset>210184</wp:posOffset>
                </wp:positionV>
                <wp:extent cx="4914900" cy="0"/>
                <wp:effectExtent l="0" t="0" r="19050" b="19050"/>
                <wp:wrapNone/>
                <wp:docPr id="33" name="Lin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6" o:spid="_x0000_s1026" style="position:absolute;z-index:2517637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4pt,16.55pt" to="441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ioMFA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" o:allowincell="f"/>
            </w:pict>
          </mc:Fallback>
        </mc:AlternateContent>
      </w:r>
      <w:r w:rsidR="002848FF" w:rsidRPr="00FE2E61">
        <w:rPr>
          <w:rFonts w:ascii="Arial" w:eastAsia="Times New Roman" w:hAnsi="Arial" w:cs="Arial"/>
          <w:sz w:val="22"/>
          <w:szCs w:val="22"/>
          <w:lang w:val="en-CA" w:eastAsia="en-CA"/>
        </w:rPr>
        <w:t xml:space="preserve">Full Name  </w:t>
      </w:r>
    </w:p>
    <w:p w:rsidR="002848FF" w:rsidRPr="00FE2E61" w:rsidRDefault="00EA1B0F" w:rsidP="002848FF">
      <w:pPr>
        <w:spacing w:after="120"/>
        <w:rPr>
          <w:rFonts w:ascii="Arial" w:eastAsia="Times New Roman" w:hAnsi="Arial" w:cs="Arial"/>
          <w:sz w:val="22"/>
          <w:szCs w:val="22"/>
          <w:lang w:val="en-CA" w:eastAsia="en-CA"/>
        </w:rPr>
      </w:pPr>
      <w:r>
        <w:rPr>
          <w:rFonts w:ascii="Arial" w:eastAsia="Times New Roman" w:hAnsi="Arial" w:cs="Arial"/>
          <w:noProof/>
          <w:sz w:val="22"/>
          <w:szCs w:val="22"/>
          <w:lang w:val="en-CA" w:eastAsia="en-CA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2B00D9A6" wp14:editId="5AAA8999">
                <wp:simplePos x="0" y="0"/>
                <wp:positionH relativeFrom="column">
                  <wp:posOffset>4457700</wp:posOffset>
                </wp:positionH>
                <wp:positionV relativeFrom="paragraph">
                  <wp:posOffset>147955</wp:posOffset>
                </wp:positionV>
                <wp:extent cx="1131570" cy="3175"/>
                <wp:effectExtent l="0" t="0" r="11430" b="34925"/>
                <wp:wrapNone/>
                <wp:docPr id="34" name="Lin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31570" cy="31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8" o:spid="_x0000_s1026" style="position:absolute;flip:y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pt,11.65pt" to="440.1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"/>
            </w:pict>
          </mc:Fallback>
        </mc:AlternateContent>
      </w:r>
      <w:r>
        <w:rPr>
          <w:rFonts w:ascii="Arial" w:eastAsia="Times New Roman" w:hAnsi="Arial" w:cs="Arial"/>
          <w:noProof/>
          <w:sz w:val="22"/>
          <w:szCs w:val="22"/>
          <w:lang w:val="en-CA" w:eastAsia="en-CA"/>
        </w:rPr>
        <mc:AlternateContent>
          <mc:Choice Requires="wps">
            <w:drawing>
              <wp:anchor distT="4294967295" distB="4294967295" distL="114300" distR="114300" simplePos="0" relativeHeight="251764736" behindDoc="0" locked="0" layoutInCell="1" allowOverlap="1" wp14:anchorId="5B6D99AF" wp14:editId="16ADA605">
                <wp:simplePos x="0" y="0"/>
                <wp:positionH relativeFrom="column">
                  <wp:posOffset>685800</wp:posOffset>
                </wp:positionH>
                <wp:positionV relativeFrom="paragraph">
                  <wp:posOffset>147954</wp:posOffset>
                </wp:positionV>
                <wp:extent cx="3302635" cy="0"/>
                <wp:effectExtent l="0" t="0" r="12065" b="19050"/>
                <wp:wrapNone/>
                <wp:docPr id="35" name="Lin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026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7" o:spid="_x0000_s1026" style="position:absolute;z-index:2517647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4pt,11.65pt" to="314.0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7WFFAIAACo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"/>
            </w:pict>
          </mc:Fallback>
        </mc:AlternateContent>
      </w:r>
      <w:r w:rsidR="002848FF" w:rsidRPr="00FE2E61">
        <w:rPr>
          <w:rFonts w:ascii="Arial" w:eastAsia="Times New Roman" w:hAnsi="Arial" w:cs="Arial"/>
          <w:sz w:val="22"/>
          <w:szCs w:val="22"/>
          <w:lang w:val="en-CA" w:eastAsia="en-CA"/>
        </w:rPr>
        <w:t xml:space="preserve">Address    </w:t>
      </w:r>
      <w:r w:rsidR="002848FF" w:rsidRPr="00FE2E61">
        <w:rPr>
          <w:rFonts w:ascii="Arial" w:eastAsia="Times New Roman" w:hAnsi="Arial" w:cs="Arial"/>
          <w:sz w:val="22"/>
          <w:szCs w:val="22"/>
          <w:lang w:val="en-CA" w:eastAsia="en-CA"/>
        </w:rPr>
        <w:tab/>
      </w:r>
      <w:r w:rsidR="002848FF" w:rsidRPr="00FE2E61">
        <w:rPr>
          <w:rFonts w:ascii="Arial" w:eastAsia="Times New Roman" w:hAnsi="Arial" w:cs="Arial"/>
          <w:sz w:val="22"/>
          <w:szCs w:val="22"/>
          <w:lang w:val="en-CA" w:eastAsia="en-CA"/>
        </w:rPr>
        <w:tab/>
      </w:r>
      <w:r w:rsidR="002848FF" w:rsidRPr="00FE2E61">
        <w:rPr>
          <w:rFonts w:ascii="Arial" w:eastAsia="Times New Roman" w:hAnsi="Arial" w:cs="Arial"/>
          <w:sz w:val="22"/>
          <w:szCs w:val="22"/>
          <w:lang w:val="en-CA" w:eastAsia="en-CA"/>
        </w:rPr>
        <w:tab/>
      </w:r>
      <w:r w:rsidR="002848FF" w:rsidRPr="00FE2E61">
        <w:rPr>
          <w:rFonts w:ascii="Arial" w:eastAsia="Times New Roman" w:hAnsi="Arial" w:cs="Arial"/>
          <w:sz w:val="22"/>
          <w:szCs w:val="22"/>
          <w:lang w:val="en-CA" w:eastAsia="en-CA"/>
        </w:rPr>
        <w:tab/>
      </w:r>
      <w:r w:rsidR="002848FF" w:rsidRPr="00FE2E61">
        <w:rPr>
          <w:rFonts w:ascii="Arial" w:eastAsia="Times New Roman" w:hAnsi="Arial" w:cs="Arial"/>
          <w:sz w:val="22"/>
          <w:szCs w:val="22"/>
          <w:lang w:val="en-CA" w:eastAsia="en-CA"/>
        </w:rPr>
        <w:tab/>
      </w:r>
      <w:r w:rsidR="002848FF" w:rsidRPr="00FE2E61">
        <w:rPr>
          <w:rFonts w:ascii="Arial" w:eastAsia="Times New Roman" w:hAnsi="Arial" w:cs="Arial"/>
          <w:sz w:val="22"/>
          <w:szCs w:val="22"/>
          <w:lang w:val="en-CA" w:eastAsia="en-CA"/>
        </w:rPr>
        <w:tab/>
      </w:r>
      <w:r w:rsidR="002848FF" w:rsidRPr="00FE2E61">
        <w:rPr>
          <w:rFonts w:ascii="Arial" w:eastAsia="Times New Roman" w:hAnsi="Arial" w:cs="Arial"/>
          <w:sz w:val="22"/>
          <w:szCs w:val="22"/>
          <w:lang w:val="en-CA" w:eastAsia="en-CA"/>
        </w:rPr>
        <w:tab/>
      </w:r>
      <w:r w:rsidR="002848FF" w:rsidRPr="00FE2E61">
        <w:rPr>
          <w:rFonts w:ascii="Arial" w:eastAsia="Times New Roman" w:hAnsi="Arial" w:cs="Arial"/>
          <w:sz w:val="22"/>
          <w:szCs w:val="22"/>
          <w:lang w:val="en-CA" w:eastAsia="en-CA"/>
        </w:rPr>
        <w:tab/>
        <w:t xml:space="preserve">City </w:t>
      </w:r>
    </w:p>
    <w:p w:rsidR="002848FF" w:rsidRPr="002848FF" w:rsidRDefault="00EA1B0F" w:rsidP="002848FF">
      <w:pPr>
        <w:spacing w:after="120"/>
        <w:rPr>
          <w:rFonts w:ascii="Arial" w:eastAsia="Times New Roman" w:hAnsi="Arial" w:cs="Arial"/>
          <w:sz w:val="22"/>
          <w:szCs w:val="22"/>
          <w:lang w:val="en-CA" w:eastAsia="en-CA"/>
        </w:rPr>
      </w:pPr>
      <w:r>
        <w:rPr>
          <w:rFonts w:ascii="Arial" w:eastAsia="Times New Roman" w:hAnsi="Arial" w:cs="Arial"/>
          <w:noProof/>
          <w:sz w:val="22"/>
          <w:szCs w:val="22"/>
          <w:lang w:val="en-CA" w:eastAsia="en-CA"/>
        </w:rPr>
        <mc:AlternateContent>
          <mc:Choice Requires="wps">
            <w:drawing>
              <wp:anchor distT="4294967295" distB="4294967295" distL="114300" distR="114300" simplePos="0" relativeHeight="251766784" behindDoc="0" locked="0" layoutInCell="0" allowOverlap="1" wp14:anchorId="1EC6C052" wp14:editId="49CCCD99">
                <wp:simplePos x="0" y="0"/>
                <wp:positionH relativeFrom="column">
                  <wp:posOffset>800100</wp:posOffset>
                </wp:positionH>
                <wp:positionV relativeFrom="paragraph">
                  <wp:posOffset>140969</wp:posOffset>
                </wp:positionV>
                <wp:extent cx="1371600" cy="0"/>
                <wp:effectExtent l="0" t="0" r="19050" b="19050"/>
                <wp:wrapNone/>
                <wp:docPr id="36" name="Lin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9" o:spid="_x0000_s1026" style="position:absolute;z-index:2517667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3pt,11.1pt" to="171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3cRFAIAACo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" o:allowincell="f"/>
            </w:pict>
          </mc:Fallback>
        </mc:AlternateContent>
      </w:r>
      <w:r>
        <w:rPr>
          <w:rFonts w:ascii="Arial" w:eastAsia="Times New Roman" w:hAnsi="Arial" w:cs="Arial"/>
          <w:noProof/>
          <w:sz w:val="22"/>
          <w:szCs w:val="22"/>
          <w:lang w:val="en-CA" w:eastAsia="en-CA"/>
        </w:rPr>
        <mc:AlternateContent>
          <mc:Choice Requires="wps">
            <w:drawing>
              <wp:anchor distT="4294967295" distB="4294967295" distL="114300" distR="114300" simplePos="0" relativeHeight="251768832" behindDoc="0" locked="0" layoutInCell="0" allowOverlap="1" wp14:anchorId="50F84F2E" wp14:editId="6102876D">
                <wp:simplePos x="0" y="0"/>
                <wp:positionH relativeFrom="column">
                  <wp:posOffset>4540885</wp:posOffset>
                </wp:positionH>
                <wp:positionV relativeFrom="paragraph">
                  <wp:posOffset>153669</wp:posOffset>
                </wp:positionV>
                <wp:extent cx="1028700" cy="0"/>
                <wp:effectExtent l="0" t="0" r="19050" b="19050"/>
                <wp:wrapNone/>
                <wp:docPr id="37" name="Lin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1" o:spid="_x0000_s1026" style="position:absolute;z-index:2517688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57.55pt,12.1pt" to="438.5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" o:allowincell="f"/>
            </w:pict>
          </mc:Fallback>
        </mc:AlternateContent>
      </w:r>
      <w:r>
        <w:rPr>
          <w:rFonts w:ascii="Arial" w:eastAsia="Times New Roman" w:hAnsi="Arial" w:cs="Arial"/>
          <w:noProof/>
          <w:sz w:val="22"/>
          <w:szCs w:val="22"/>
          <w:lang w:val="en-CA" w:eastAsia="en-CA"/>
        </w:rPr>
        <mc:AlternateContent>
          <mc:Choice Requires="wps">
            <w:drawing>
              <wp:anchor distT="4294967295" distB="4294967295" distL="114300" distR="114300" simplePos="0" relativeHeight="251767808" behindDoc="0" locked="0" layoutInCell="0" allowOverlap="1" wp14:anchorId="39125A22" wp14:editId="101895A8">
                <wp:simplePos x="0" y="0"/>
                <wp:positionH relativeFrom="column">
                  <wp:posOffset>2761615</wp:posOffset>
                </wp:positionH>
                <wp:positionV relativeFrom="paragraph">
                  <wp:posOffset>140969</wp:posOffset>
                </wp:positionV>
                <wp:extent cx="1257300" cy="0"/>
                <wp:effectExtent l="0" t="0" r="19050" b="19050"/>
                <wp:wrapNone/>
                <wp:docPr id="38" name="Lin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0" o:spid="_x0000_s1026" style="position:absolute;z-index:2517678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17.45pt,11.1pt" to="316.4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" o:allowincell="f"/>
            </w:pict>
          </mc:Fallback>
        </mc:AlternateContent>
      </w:r>
      <w:r w:rsidR="002848FF" w:rsidRPr="002848FF">
        <w:rPr>
          <w:rFonts w:ascii="Arial" w:eastAsia="Times New Roman" w:hAnsi="Arial" w:cs="Arial"/>
          <w:sz w:val="22"/>
          <w:szCs w:val="22"/>
          <w:lang w:val="en-CA" w:eastAsia="en-CA"/>
        </w:rPr>
        <w:t xml:space="preserve">Postal Code  </w:t>
      </w:r>
      <w:r w:rsidR="002848FF" w:rsidRPr="002848FF">
        <w:rPr>
          <w:rFonts w:ascii="Arial" w:eastAsia="Times New Roman" w:hAnsi="Arial" w:cs="Arial"/>
          <w:sz w:val="22"/>
          <w:szCs w:val="22"/>
          <w:lang w:val="en-CA" w:eastAsia="en-CA"/>
        </w:rPr>
        <w:tab/>
      </w:r>
      <w:r w:rsidR="002848FF" w:rsidRPr="002848FF">
        <w:rPr>
          <w:rFonts w:ascii="Arial" w:eastAsia="Times New Roman" w:hAnsi="Arial" w:cs="Arial"/>
          <w:sz w:val="22"/>
          <w:szCs w:val="22"/>
          <w:lang w:val="en-CA" w:eastAsia="en-CA"/>
        </w:rPr>
        <w:tab/>
      </w:r>
      <w:r w:rsidR="002848FF" w:rsidRPr="002848FF">
        <w:rPr>
          <w:rFonts w:ascii="Arial" w:eastAsia="Times New Roman" w:hAnsi="Arial" w:cs="Arial"/>
          <w:sz w:val="22"/>
          <w:szCs w:val="22"/>
          <w:lang w:val="en-CA" w:eastAsia="en-CA"/>
        </w:rPr>
        <w:tab/>
      </w:r>
      <w:r w:rsidR="002848FF" w:rsidRPr="002848FF">
        <w:rPr>
          <w:rFonts w:ascii="Arial" w:eastAsia="Times New Roman" w:hAnsi="Arial" w:cs="Arial"/>
          <w:sz w:val="22"/>
          <w:szCs w:val="22"/>
          <w:lang w:val="en-CA" w:eastAsia="en-CA"/>
        </w:rPr>
        <w:tab/>
        <w:t xml:space="preserve">Phone  </w:t>
      </w:r>
      <w:r w:rsidR="002848FF" w:rsidRPr="002848FF">
        <w:rPr>
          <w:rFonts w:ascii="Arial" w:eastAsia="Times New Roman" w:hAnsi="Arial" w:cs="Arial"/>
          <w:sz w:val="22"/>
          <w:szCs w:val="22"/>
          <w:lang w:val="en-CA" w:eastAsia="en-CA"/>
        </w:rPr>
        <w:tab/>
      </w:r>
      <w:r w:rsidR="002848FF" w:rsidRPr="002848FF">
        <w:rPr>
          <w:rFonts w:ascii="Arial" w:eastAsia="Times New Roman" w:hAnsi="Arial" w:cs="Arial"/>
          <w:sz w:val="22"/>
          <w:szCs w:val="22"/>
          <w:lang w:val="en-CA" w:eastAsia="en-CA"/>
        </w:rPr>
        <w:tab/>
      </w:r>
      <w:r w:rsidR="002848FF" w:rsidRPr="002848FF">
        <w:rPr>
          <w:rFonts w:ascii="Arial" w:eastAsia="Times New Roman" w:hAnsi="Arial" w:cs="Arial"/>
          <w:sz w:val="22"/>
          <w:szCs w:val="22"/>
          <w:lang w:val="en-CA" w:eastAsia="en-CA"/>
        </w:rPr>
        <w:tab/>
        <w:t>Email</w:t>
      </w:r>
    </w:p>
    <w:p w:rsidR="002848FF" w:rsidRPr="002848FF" w:rsidRDefault="00EA1B0F" w:rsidP="002848FF">
      <w:pPr>
        <w:spacing w:after="120"/>
        <w:rPr>
          <w:rFonts w:ascii="Arial" w:eastAsia="Times New Roman" w:hAnsi="Arial" w:cs="Arial"/>
          <w:lang w:val="en-CA" w:eastAsia="en-CA"/>
        </w:rPr>
      </w:pPr>
      <w:r>
        <w:rPr>
          <w:rFonts w:ascii="Arial" w:eastAsia="Times New Roman" w:hAnsi="Arial" w:cs="Arial"/>
          <w:noProof/>
          <w:sz w:val="22"/>
          <w:szCs w:val="22"/>
          <w:lang w:val="en-CA" w:eastAsia="en-CA"/>
        </w:rPr>
        <mc:AlternateContent>
          <mc:Choice Requires="wps">
            <w:drawing>
              <wp:anchor distT="4294967295" distB="4294967295" distL="114300" distR="114300" simplePos="0" relativeHeight="251769856" behindDoc="0" locked="0" layoutInCell="0" allowOverlap="1" wp14:anchorId="1A321691" wp14:editId="0E986590">
                <wp:simplePos x="0" y="0"/>
                <wp:positionH relativeFrom="column">
                  <wp:posOffset>800100</wp:posOffset>
                </wp:positionH>
                <wp:positionV relativeFrom="paragraph">
                  <wp:posOffset>160654</wp:posOffset>
                </wp:positionV>
                <wp:extent cx="1714500" cy="0"/>
                <wp:effectExtent l="0" t="0" r="19050" b="19050"/>
                <wp:wrapNone/>
                <wp:docPr id="39" name="Lin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2" o:spid="_x0000_s1026" style="position:absolute;z-index:2517698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3pt,12.65pt" to="198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sSaFA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" o:allowincell="f"/>
            </w:pict>
          </mc:Fallback>
        </mc:AlternateContent>
      </w:r>
      <w:r w:rsidR="002848FF" w:rsidRPr="002848FF">
        <w:rPr>
          <w:rFonts w:ascii="Arial" w:eastAsia="Times New Roman" w:hAnsi="Arial" w:cs="Arial"/>
          <w:sz w:val="22"/>
          <w:szCs w:val="22"/>
          <w:lang w:val="en-CA" w:eastAsia="en-CA"/>
        </w:rPr>
        <w:t xml:space="preserve">Sport / PSO </w:t>
      </w:r>
      <w:r w:rsidR="002848FF" w:rsidRPr="002848FF">
        <w:rPr>
          <w:rFonts w:ascii="Arial" w:eastAsia="Times New Roman" w:hAnsi="Arial" w:cs="Arial"/>
          <w:sz w:val="22"/>
          <w:szCs w:val="22"/>
          <w:lang w:val="en-CA" w:eastAsia="en-CA"/>
        </w:rPr>
        <w:tab/>
        <w:t xml:space="preserve">       </w:t>
      </w:r>
    </w:p>
    <w:p w:rsidR="002848FF" w:rsidRPr="00D94219" w:rsidRDefault="002848FF" w:rsidP="002848FF">
      <w:pPr>
        <w:spacing w:before="100" w:beforeAutospacing="1" w:after="100" w:afterAutospacing="1"/>
        <w:rPr>
          <w:rFonts w:ascii="Arial" w:eastAsia="Times New Roman" w:hAnsi="Arial" w:cs="Arial"/>
          <w:b/>
          <w:sz w:val="2"/>
          <w:szCs w:val="22"/>
          <w:lang w:val="en-CA" w:eastAsia="en-CA"/>
        </w:rPr>
      </w:pPr>
    </w:p>
    <w:p w:rsidR="002848FF" w:rsidRPr="00FE2E61" w:rsidRDefault="002848FF" w:rsidP="002848FF">
      <w:pPr>
        <w:spacing w:before="100" w:beforeAutospacing="1" w:after="100" w:afterAutospacing="1"/>
        <w:rPr>
          <w:rFonts w:ascii="Arial" w:eastAsia="Times New Roman" w:hAnsi="Arial" w:cs="Arial"/>
          <w:b/>
          <w:sz w:val="22"/>
          <w:szCs w:val="22"/>
          <w:lang w:val="en-CA" w:eastAsia="en-CA"/>
        </w:rPr>
      </w:pPr>
      <w:r w:rsidRPr="00FE2E61">
        <w:rPr>
          <w:rFonts w:ascii="Arial" w:eastAsia="Times New Roman" w:hAnsi="Arial" w:cs="Arial"/>
          <w:b/>
          <w:sz w:val="22"/>
          <w:szCs w:val="22"/>
          <w:lang w:val="en-CA" w:eastAsia="en-CA"/>
        </w:rPr>
        <w:t xml:space="preserve">Reason for Appeal (Check all that apply):   </w:t>
      </w:r>
    </w:p>
    <w:p w:rsidR="002848FF" w:rsidRPr="00FE2E61" w:rsidRDefault="00EA1B0F" w:rsidP="002848FF">
      <w:pPr>
        <w:spacing w:before="100" w:beforeAutospacing="1" w:after="100" w:afterAutospacing="1"/>
        <w:ind w:left="540"/>
        <w:rPr>
          <w:rFonts w:ascii="Arial" w:eastAsia="Times New Roman" w:hAnsi="Arial" w:cs="Arial"/>
          <w:sz w:val="22"/>
          <w:szCs w:val="22"/>
          <w:lang w:val="en-CA" w:eastAsia="en-CA"/>
        </w:rPr>
      </w:pPr>
      <w:r>
        <w:rPr>
          <w:rFonts w:ascii="Arial" w:eastAsia="Times New Roman" w:hAnsi="Arial" w:cs="Arial"/>
          <w:noProof/>
          <w:sz w:val="22"/>
          <w:szCs w:val="22"/>
          <w:lang w:val="en-CA" w:eastAsia="en-CA"/>
        </w:rPr>
        <mc:AlternateContent>
          <mc:Choice Requires="wps">
            <w:drawing>
              <wp:anchor distT="0" distB="0" distL="114300" distR="114300" simplePos="0" relativeHeight="251761664" behindDoc="0" locked="0" layoutInCell="0" allowOverlap="1" wp14:anchorId="077CF139" wp14:editId="5F3EDC1D">
                <wp:simplePos x="0" y="0"/>
                <wp:positionH relativeFrom="column">
                  <wp:posOffset>0</wp:posOffset>
                </wp:positionH>
                <wp:positionV relativeFrom="paragraph">
                  <wp:posOffset>481965</wp:posOffset>
                </wp:positionV>
                <wp:extent cx="228600" cy="228600"/>
                <wp:effectExtent l="0" t="0" r="19050" b="19050"/>
                <wp:wrapNone/>
                <wp:docPr id="40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4" o:spid="_x0000_s1026" style="position:absolute;margin-left:0;margin-top:37.95pt;width:18pt;height:18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" o:allowincell="f"/>
            </w:pict>
          </mc:Fallback>
        </mc:AlternateContent>
      </w:r>
      <w:r>
        <w:rPr>
          <w:rFonts w:ascii="Arial" w:eastAsia="Times New Roman" w:hAnsi="Arial" w:cs="Arial"/>
          <w:b/>
          <w:noProof/>
          <w:sz w:val="22"/>
          <w:szCs w:val="22"/>
          <w:lang w:val="en-CA" w:eastAsia="en-CA"/>
        </w:rPr>
        <mc:AlternateContent>
          <mc:Choice Requires="wps">
            <w:drawing>
              <wp:anchor distT="0" distB="0" distL="114300" distR="114300" simplePos="0" relativeHeight="251760640" behindDoc="0" locked="0" layoutInCell="0" allowOverlap="1" wp14:anchorId="098F3E86" wp14:editId="575E4311">
                <wp:simplePos x="0" y="0"/>
                <wp:positionH relativeFrom="column">
                  <wp:posOffset>0</wp:posOffset>
                </wp:positionH>
                <wp:positionV relativeFrom="paragraph">
                  <wp:posOffset>24765</wp:posOffset>
                </wp:positionV>
                <wp:extent cx="228600" cy="228600"/>
                <wp:effectExtent l="0" t="0" r="19050" b="19050"/>
                <wp:wrapNone/>
                <wp:docPr id="41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" o:spid="_x0000_s1026" style="position:absolute;margin-left:0;margin-top:1.95pt;width:18pt;height:18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" o:allowincell="f"/>
            </w:pict>
          </mc:Fallback>
        </mc:AlternateContent>
      </w:r>
      <w:r w:rsidR="002848FF" w:rsidRPr="00FE2E61">
        <w:rPr>
          <w:rFonts w:ascii="Arial" w:eastAsia="Times New Roman" w:hAnsi="Arial" w:cs="Arial"/>
          <w:sz w:val="22"/>
          <w:szCs w:val="22"/>
          <w:lang w:val="en-CA" w:eastAsia="en-CA"/>
        </w:rPr>
        <w:t>Whether or not the PSO/MSO has completed the selection process in accordance with its own published selection criteria and related procedures;</w:t>
      </w:r>
    </w:p>
    <w:p w:rsidR="002848FF" w:rsidRPr="00FE2E61" w:rsidRDefault="002848FF" w:rsidP="002848FF">
      <w:pPr>
        <w:spacing w:before="100" w:beforeAutospacing="1" w:after="100" w:afterAutospacing="1"/>
        <w:ind w:left="540"/>
        <w:rPr>
          <w:rFonts w:ascii="Arial" w:eastAsia="Times New Roman" w:hAnsi="Arial" w:cs="Arial"/>
          <w:b/>
          <w:bCs/>
          <w:sz w:val="22"/>
          <w:szCs w:val="22"/>
          <w:lang w:val="en-CA" w:eastAsia="en-CA"/>
        </w:rPr>
      </w:pPr>
      <w:proofErr w:type="gramStart"/>
      <w:r w:rsidRPr="00FE2E61">
        <w:rPr>
          <w:rFonts w:ascii="Arial" w:eastAsia="Times New Roman" w:hAnsi="Arial" w:cs="Arial"/>
          <w:sz w:val="22"/>
          <w:szCs w:val="22"/>
          <w:lang w:val="en-CA" w:eastAsia="en-CA"/>
        </w:rPr>
        <w:t>Whether or not the PSO/MSO applied the section criteria in a manner that was free from bias, discrimination and/or conflict of interest.</w:t>
      </w:r>
      <w:proofErr w:type="gramEnd"/>
      <w:r w:rsidRPr="00FE2E61">
        <w:rPr>
          <w:rFonts w:ascii="Arial" w:eastAsia="Times New Roman" w:hAnsi="Arial" w:cs="Arial"/>
          <w:sz w:val="22"/>
          <w:szCs w:val="22"/>
          <w:lang w:val="en-CA" w:eastAsia="en-CA"/>
        </w:rPr>
        <w:t xml:space="preserve">   </w:t>
      </w:r>
    </w:p>
    <w:p w:rsidR="002848FF" w:rsidRDefault="002848FF" w:rsidP="002848FF">
      <w:pPr>
        <w:rPr>
          <w:rFonts w:ascii="Arial" w:eastAsia="Times New Roman" w:hAnsi="Arial" w:cs="Arial"/>
          <w:b/>
          <w:color w:val="auto"/>
          <w:sz w:val="22"/>
          <w:szCs w:val="22"/>
          <w:lang w:val="en-CA" w:eastAsia="en-CA"/>
        </w:rPr>
      </w:pPr>
      <w:r w:rsidRPr="00FE2E61">
        <w:rPr>
          <w:rFonts w:ascii="Arial" w:eastAsia="Times New Roman" w:hAnsi="Arial" w:cs="Arial"/>
          <w:b/>
          <w:color w:val="auto"/>
          <w:sz w:val="22"/>
          <w:szCs w:val="22"/>
          <w:lang w:val="en-CA" w:eastAsia="en-CA"/>
        </w:rPr>
        <w:t xml:space="preserve">Provide a two-line summary of the reason for the appeal:  </w:t>
      </w:r>
    </w:p>
    <w:tbl>
      <w:tblPr>
        <w:tblStyle w:val="TableGrid"/>
        <w:tblpPr w:leftFromText="180" w:rightFromText="180" w:vertAnchor="text" w:horzAnchor="margin" w:tblpY="199"/>
        <w:tblW w:w="0" w:type="auto"/>
        <w:tblLook w:val="04A0" w:firstRow="1" w:lastRow="0" w:firstColumn="1" w:lastColumn="0" w:noHBand="0" w:noVBand="1"/>
      </w:tblPr>
      <w:tblGrid>
        <w:gridCol w:w="10022"/>
      </w:tblGrid>
      <w:tr w:rsidR="002848FF" w:rsidTr="00F83A58">
        <w:tc>
          <w:tcPr>
            <w:tcW w:w="10022" w:type="dxa"/>
          </w:tcPr>
          <w:p w:rsidR="002848FF" w:rsidRDefault="002848FF" w:rsidP="00F83A58">
            <w:pPr>
              <w:spacing w:before="100" w:beforeAutospacing="1" w:after="100" w:afterAutospacing="1" w:line="480" w:lineRule="auto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val="en-CA" w:eastAsia="en-CA"/>
              </w:rPr>
            </w:pPr>
          </w:p>
          <w:p w:rsidR="002848FF" w:rsidRDefault="002848FF" w:rsidP="00F83A58">
            <w:pPr>
              <w:spacing w:before="100" w:beforeAutospacing="1" w:after="100" w:afterAutospacing="1" w:line="480" w:lineRule="auto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val="en-CA" w:eastAsia="en-CA"/>
              </w:rPr>
            </w:pPr>
          </w:p>
        </w:tc>
      </w:tr>
    </w:tbl>
    <w:p w:rsidR="002848FF" w:rsidRDefault="002848FF" w:rsidP="002848FF">
      <w:pPr>
        <w:rPr>
          <w:rFonts w:ascii="Arial" w:eastAsia="Times New Roman" w:hAnsi="Arial" w:cs="Arial"/>
          <w:b/>
          <w:color w:val="auto"/>
          <w:sz w:val="22"/>
          <w:szCs w:val="22"/>
          <w:lang w:val="en-CA" w:eastAsia="en-CA"/>
        </w:rPr>
      </w:pPr>
    </w:p>
    <w:p w:rsidR="002848FF" w:rsidRDefault="002848FF" w:rsidP="002848FF">
      <w:pPr>
        <w:rPr>
          <w:rFonts w:ascii="Arial" w:eastAsia="Times New Roman" w:hAnsi="Arial" w:cs="Arial"/>
          <w:b/>
          <w:color w:val="auto"/>
          <w:sz w:val="22"/>
          <w:szCs w:val="22"/>
          <w:lang w:val="en-CA" w:eastAsia="en-CA"/>
        </w:rPr>
      </w:pPr>
      <w:r w:rsidRPr="00FE2E61">
        <w:rPr>
          <w:rFonts w:ascii="Arial" w:eastAsia="Times New Roman" w:hAnsi="Arial" w:cs="Arial"/>
          <w:b/>
          <w:color w:val="auto"/>
          <w:sz w:val="22"/>
          <w:szCs w:val="22"/>
          <w:lang w:val="en-CA" w:eastAsia="en-CA"/>
        </w:rPr>
        <w:t>In the space below, (continue on to next page as needed) provide the reasons communicated to you by your PSO/MSO as to why you were not nominated for an Ontario Card</w:t>
      </w:r>
      <w:r>
        <w:rPr>
          <w:rFonts w:ascii="Arial" w:eastAsia="Times New Roman" w:hAnsi="Arial" w:cs="Arial"/>
          <w:b/>
          <w:color w:val="auto"/>
          <w:sz w:val="22"/>
          <w:szCs w:val="22"/>
          <w:lang w:val="en-CA" w:eastAsia="en-CA"/>
        </w:rPr>
        <w:t>, and the date the information was provided</w:t>
      </w:r>
      <w:r w:rsidRPr="00FE2E61">
        <w:rPr>
          <w:rFonts w:ascii="Arial" w:eastAsia="Times New Roman" w:hAnsi="Arial" w:cs="Arial"/>
          <w:b/>
          <w:color w:val="auto"/>
          <w:sz w:val="22"/>
          <w:szCs w:val="22"/>
          <w:lang w:val="en-CA" w:eastAsia="en-CA"/>
        </w:rPr>
        <w:t xml:space="preserve">.  (Note: </w:t>
      </w:r>
      <w:r>
        <w:rPr>
          <w:rFonts w:ascii="Arial" w:eastAsia="Times New Roman" w:hAnsi="Arial" w:cs="Arial"/>
          <w:b/>
          <w:color w:val="auto"/>
          <w:sz w:val="22"/>
          <w:szCs w:val="22"/>
          <w:lang w:val="en-CA" w:eastAsia="en-CA"/>
        </w:rPr>
        <w:t>This Appeal will not be accepted unless it contains a response from your</w:t>
      </w:r>
      <w:r w:rsidRPr="00FE2E61">
        <w:rPr>
          <w:rFonts w:ascii="Arial" w:eastAsia="Times New Roman" w:hAnsi="Arial" w:cs="Arial"/>
          <w:b/>
          <w:color w:val="auto"/>
          <w:sz w:val="22"/>
          <w:szCs w:val="22"/>
          <w:lang w:val="en-CA" w:eastAsia="en-CA"/>
        </w:rPr>
        <w:t xml:space="preserve"> PSO/MSO.)</w:t>
      </w:r>
    </w:p>
    <w:p w:rsidR="002848FF" w:rsidRDefault="002848FF" w:rsidP="002848FF">
      <w:pPr>
        <w:spacing w:before="100" w:beforeAutospacing="1" w:after="100" w:afterAutospacing="1" w:line="480" w:lineRule="auto"/>
        <w:rPr>
          <w:rFonts w:ascii="Arial" w:eastAsia="Times New Roman" w:hAnsi="Arial" w:cs="Arial"/>
          <w:color w:val="auto"/>
          <w:sz w:val="22"/>
          <w:szCs w:val="22"/>
          <w:lang w:val="en-CA" w:eastAsia="en-CA"/>
        </w:rPr>
      </w:pPr>
      <w:r>
        <w:rPr>
          <w:rFonts w:ascii="Arial" w:eastAsia="Times New Roman" w:hAnsi="Arial" w:cs="Arial"/>
          <w:color w:val="auto"/>
          <w:sz w:val="22"/>
          <w:szCs w:val="22"/>
          <w:lang w:val="en-CA" w:eastAsia="en-CA"/>
        </w:rPr>
        <w:t>Date of PSO response</w:t>
      </w:r>
      <w:proofErr w:type="gramStart"/>
      <w:r>
        <w:rPr>
          <w:rFonts w:ascii="Arial" w:eastAsia="Times New Roman" w:hAnsi="Arial" w:cs="Arial"/>
          <w:color w:val="auto"/>
          <w:sz w:val="22"/>
          <w:szCs w:val="22"/>
          <w:lang w:val="en-CA" w:eastAsia="en-CA"/>
        </w:rPr>
        <w:t>:_</w:t>
      </w:r>
      <w:proofErr w:type="gramEnd"/>
      <w:r>
        <w:rPr>
          <w:rFonts w:ascii="Arial" w:eastAsia="Times New Roman" w:hAnsi="Arial" w:cs="Arial"/>
          <w:color w:val="auto"/>
          <w:sz w:val="22"/>
          <w:szCs w:val="22"/>
          <w:lang w:val="en-CA" w:eastAsia="en-CA"/>
        </w:rPr>
        <w:t>_________________</w:t>
      </w:r>
    </w:p>
    <w:tbl>
      <w:tblPr>
        <w:tblStyle w:val="TableGrid"/>
        <w:tblpPr w:leftFromText="180" w:rightFromText="180" w:vertAnchor="text" w:horzAnchor="margin" w:tblpY="199"/>
        <w:tblW w:w="0" w:type="auto"/>
        <w:tblLook w:val="04A0" w:firstRow="1" w:lastRow="0" w:firstColumn="1" w:lastColumn="0" w:noHBand="0" w:noVBand="1"/>
      </w:tblPr>
      <w:tblGrid>
        <w:gridCol w:w="10022"/>
      </w:tblGrid>
      <w:tr w:rsidR="002848FF" w:rsidTr="00F83A58">
        <w:tc>
          <w:tcPr>
            <w:tcW w:w="10022" w:type="dxa"/>
          </w:tcPr>
          <w:p w:rsidR="002848FF" w:rsidRDefault="002848FF" w:rsidP="00F83A58">
            <w:pPr>
              <w:spacing w:before="100" w:beforeAutospacing="1" w:after="100" w:afterAutospacing="1" w:line="480" w:lineRule="auto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val="en-CA" w:eastAsia="en-CA"/>
              </w:rPr>
            </w:pPr>
          </w:p>
          <w:p w:rsidR="002848FF" w:rsidRDefault="002848FF" w:rsidP="00F83A58">
            <w:pPr>
              <w:spacing w:before="100" w:beforeAutospacing="1" w:after="100" w:afterAutospacing="1" w:line="480" w:lineRule="auto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val="en-CA" w:eastAsia="en-CA"/>
              </w:rPr>
            </w:pPr>
          </w:p>
          <w:p w:rsidR="002848FF" w:rsidRDefault="002848FF" w:rsidP="00F83A58">
            <w:pPr>
              <w:spacing w:before="100" w:beforeAutospacing="1" w:after="100" w:afterAutospacing="1" w:line="480" w:lineRule="auto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val="en-CA" w:eastAsia="en-CA"/>
              </w:rPr>
            </w:pPr>
          </w:p>
          <w:p w:rsidR="0058470F" w:rsidRDefault="0058470F" w:rsidP="00F83A58">
            <w:pPr>
              <w:spacing w:before="100" w:beforeAutospacing="1" w:after="100" w:afterAutospacing="1" w:line="480" w:lineRule="auto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val="en-CA" w:eastAsia="en-CA"/>
              </w:rPr>
            </w:pPr>
          </w:p>
          <w:p w:rsidR="002848FF" w:rsidRDefault="002848FF" w:rsidP="00F83A58">
            <w:pPr>
              <w:spacing w:before="100" w:beforeAutospacing="1" w:after="100" w:afterAutospacing="1" w:line="480" w:lineRule="auto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val="en-CA" w:eastAsia="en-CA"/>
              </w:rPr>
            </w:pPr>
          </w:p>
        </w:tc>
      </w:tr>
    </w:tbl>
    <w:p w:rsidR="002848FF" w:rsidRDefault="002848FF" w:rsidP="002848FF">
      <w:pPr>
        <w:spacing w:after="120"/>
        <w:outlineLvl w:val="1"/>
        <w:rPr>
          <w:rFonts w:ascii="Arial" w:eastAsia="Times New Roman" w:hAnsi="Arial" w:cs="Arial"/>
          <w:b/>
          <w:bCs/>
          <w:color w:val="auto"/>
          <w:sz w:val="22"/>
          <w:szCs w:val="22"/>
          <w:lang w:val="en-CA" w:eastAsia="en-CA"/>
        </w:rPr>
      </w:pPr>
    </w:p>
    <w:p w:rsidR="002848FF" w:rsidRDefault="002848FF" w:rsidP="002848FF">
      <w:pPr>
        <w:spacing w:after="120"/>
        <w:outlineLvl w:val="1"/>
        <w:rPr>
          <w:rFonts w:ascii="Arial" w:eastAsia="Times New Roman" w:hAnsi="Arial" w:cs="Arial"/>
          <w:b/>
          <w:bCs/>
          <w:color w:val="auto"/>
          <w:sz w:val="22"/>
          <w:szCs w:val="22"/>
          <w:lang w:val="en-CA" w:eastAsia="en-CA"/>
        </w:rPr>
      </w:pPr>
    </w:p>
    <w:p w:rsidR="002848FF" w:rsidRPr="00FE2E61" w:rsidRDefault="002848FF" w:rsidP="002848FF">
      <w:pPr>
        <w:spacing w:after="120"/>
        <w:outlineLvl w:val="1"/>
        <w:rPr>
          <w:rFonts w:ascii="Arial" w:eastAsia="Times New Roman" w:hAnsi="Arial" w:cs="Arial"/>
          <w:b/>
          <w:bCs/>
          <w:color w:val="auto"/>
          <w:sz w:val="22"/>
          <w:szCs w:val="22"/>
          <w:lang w:val="en-CA" w:eastAsia="en-CA"/>
        </w:rPr>
      </w:pPr>
    </w:p>
    <w:p w:rsidR="002848FF" w:rsidRPr="00FE2E61" w:rsidRDefault="002848FF" w:rsidP="002848FF">
      <w:pPr>
        <w:spacing w:after="120"/>
        <w:outlineLvl w:val="1"/>
        <w:rPr>
          <w:rFonts w:ascii="Arial" w:eastAsia="Times New Roman" w:hAnsi="Arial" w:cs="Arial"/>
          <w:b/>
          <w:bCs/>
          <w:color w:val="auto"/>
          <w:sz w:val="22"/>
          <w:szCs w:val="22"/>
          <w:lang w:val="en-CA" w:eastAsia="en-CA"/>
        </w:rPr>
      </w:pPr>
      <w:r w:rsidRPr="00FE2E61">
        <w:rPr>
          <w:rFonts w:ascii="Arial" w:eastAsia="Times New Roman" w:hAnsi="Arial" w:cs="Arial"/>
          <w:b/>
          <w:bCs/>
          <w:color w:val="auto"/>
          <w:sz w:val="22"/>
          <w:szCs w:val="22"/>
          <w:lang w:val="en-CA" w:eastAsia="en-CA"/>
        </w:rPr>
        <w:t xml:space="preserve">In the space below (continue on to next page as needed), provide a detailed account of the situation to allow the Appeals Committee to understand the basis of the appeal (please submit additional pages/supporting documentation as necessary):  </w:t>
      </w:r>
    </w:p>
    <w:p w:rsidR="002848FF" w:rsidRPr="00FE2E61" w:rsidRDefault="002848FF" w:rsidP="002848FF">
      <w:pPr>
        <w:spacing w:after="120"/>
        <w:outlineLvl w:val="1"/>
        <w:rPr>
          <w:rFonts w:ascii="Arial" w:eastAsia="Times New Roman" w:hAnsi="Arial" w:cs="Arial"/>
          <w:b/>
          <w:bCs/>
          <w:color w:val="auto"/>
          <w:sz w:val="22"/>
          <w:szCs w:val="22"/>
          <w:lang w:val="en-CA" w:eastAsia="en-CA"/>
        </w:rPr>
      </w:pPr>
    </w:p>
    <w:tbl>
      <w:tblPr>
        <w:tblStyle w:val="TableGrid"/>
        <w:tblpPr w:leftFromText="180" w:rightFromText="180" w:vertAnchor="text" w:horzAnchor="margin" w:tblpY="199"/>
        <w:tblW w:w="0" w:type="auto"/>
        <w:tblLook w:val="04A0" w:firstRow="1" w:lastRow="0" w:firstColumn="1" w:lastColumn="0" w:noHBand="0" w:noVBand="1"/>
      </w:tblPr>
      <w:tblGrid>
        <w:gridCol w:w="10022"/>
      </w:tblGrid>
      <w:tr w:rsidR="002848FF" w:rsidTr="00F83A58">
        <w:tc>
          <w:tcPr>
            <w:tcW w:w="10022" w:type="dxa"/>
          </w:tcPr>
          <w:p w:rsidR="002848FF" w:rsidRDefault="002848FF" w:rsidP="00F83A58">
            <w:pPr>
              <w:spacing w:before="100" w:beforeAutospacing="1" w:after="100" w:afterAutospacing="1" w:line="480" w:lineRule="auto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val="en-CA" w:eastAsia="en-CA"/>
              </w:rPr>
            </w:pPr>
          </w:p>
          <w:p w:rsidR="002848FF" w:rsidRDefault="002848FF" w:rsidP="00F83A58">
            <w:pPr>
              <w:spacing w:before="100" w:beforeAutospacing="1" w:after="100" w:afterAutospacing="1" w:line="480" w:lineRule="auto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val="en-CA" w:eastAsia="en-CA"/>
              </w:rPr>
            </w:pPr>
          </w:p>
          <w:p w:rsidR="002848FF" w:rsidRDefault="002848FF" w:rsidP="00F83A58">
            <w:pPr>
              <w:spacing w:before="100" w:beforeAutospacing="1" w:after="100" w:afterAutospacing="1" w:line="480" w:lineRule="auto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val="en-CA" w:eastAsia="en-CA"/>
              </w:rPr>
            </w:pPr>
          </w:p>
          <w:p w:rsidR="002848FF" w:rsidRDefault="002848FF" w:rsidP="00F83A58">
            <w:pPr>
              <w:spacing w:before="100" w:beforeAutospacing="1" w:after="100" w:afterAutospacing="1" w:line="480" w:lineRule="auto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val="en-CA" w:eastAsia="en-CA"/>
              </w:rPr>
            </w:pPr>
          </w:p>
          <w:p w:rsidR="002848FF" w:rsidRDefault="002848FF" w:rsidP="00F83A58">
            <w:pPr>
              <w:spacing w:before="100" w:beforeAutospacing="1" w:after="100" w:afterAutospacing="1" w:line="480" w:lineRule="auto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val="en-CA" w:eastAsia="en-CA"/>
              </w:rPr>
            </w:pPr>
          </w:p>
          <w:p w:rsidR="002848FF" w:rsidRDefault="002848FF" w:rsidP="00F83A58">
            <w:pPr>
              <w:spacing w:before="100" w:beforeAutospacing="1" w:after="100" w:afterAutospacing="1" w:line="480" w:lineRule="auto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val="en-CA" w:eastAsia="en-CA"/>
              </w:rPr>
            </w:pPr>
          </w:p>
        </w:tc>
      </w:tr>
    </w:tbl>
    <w:p w:rsidR="002848FF" w:rsidRPr="00FE2E61" w:rsidRDefault="002848FF" w:rsidP="002848FF">
      <w:pPr>
        <w:spacing w:after="120"/>
        <w:outlineLvl w:val="1"/>
        <w:rPr>
          <w:rFonts w:ascii="Arial" w:eastAsia="Times New Roman" w:hAnsi="Arial" w:cs="Arial"/>
          <w:b/>
          <w:bCs/>
          <w:color w:val="auto"/>
          <w:sz w:val="22"/>
          <w:szCs w:val="22"/>
          <w:lang w:val="en-CA" w:eastAsia="en-CA"/>
        </w:rPr>
      </w:pPr>
    </w:p>
    <w:p w:rsidR="002848FF" w:rsidRPr="00FE2E61" w:rsidRDefault="002848FF" w:rsidP="002848FF">
      <w:pPr>
        <w:spacing w:after="120"/>
        <w:outlineLvl w:val="1"/>
        <w:rPr>
          <w:rFonts w:ascii="Arial" w:eastAsia="Times New Roman" w:hAnsi="Arial" w:cs="Arial"/>
          <w:b/>
          <w:bCs/>
          <w:color w:val="auto"/>
          <w:sz w:val="22"/>
          <w:szCs w:val="22"/>
          <w:lang w:val="en-CA" w:eastAsia="en-CA"/>
        </w:rPr>
      </w:pPr>
      <w:r w:rsidRPr="00FE2E61">
        <w:rPr>
          <w:rFonts w:ascii="Arial" w:eastAsia="Times New Roman" w:hAnsi="Arial" w:cs="Arial"/>
          <w:b/>
          <w:bCs/>
          <w:color w:val="auto"/>
          <w:sz w:val="22"/>
          <w:szCs w:val="22"/>
          <w:lang w:val="en-CA" w:eastAsia="en-CA"/>
        </w:rPr>
        <w:t>PLEASE NOTE that all decisions of the Appeals Committee are final.</w:t>
      </w:r>
    </w:p>
    <w:p w:rsidR="002848FF" w:rsidRPr="00FE2E61" w:rsidRDefault="002848FF" w:rsidP="002848FF">
      <w:pPr>
        <w:spacing w:after="120"/>
        <w:outlineLvl w:val="1"/>
        <w:rPr>
          <w:rFonts w:ascii="Arial" w:eastAsia="Times New Roman" w:hAnsi="Arial" w:cs="Arial"/>
          <w:b/>
          <w:bCs/>
          <w:color w:val="auto"/>
          <w:sz w:val="22"/>
          <w:szCs w:val="22"/>
          <w:lang w:val="en-CA" w:eastAsia="en-CA"/>
        </w:rPr>
      </w:pPr>
    </w:p>
    <w:p w:rsidR="002848FF" w:rsidRPr="00FE2E61" w:rsidRDefault="00EA1B0F" w:rsidP="002848FF">
      <w:pPr>
        <w:spacing w:after="120"/>
        <w:outlineLvl w:val="1"/>
        <w:rPr>
          <w:rFonts w:ascii="Arial" w:eastAsia="Times New Roman" w:hAnsi="Arial" w:cs="Arial"/>
          <w:b/>
          <w:bCs/>
          <w:color w:val="auto"/>
          <w:sz w:val="22"/>
          <w:szCs w:val="22"/>
          <w:lang w:val="en-CA" w:eastAsia="en-CA"/>
        </w:rPr>
      </w:pPr>
      <w:r>
        <w:rPr>
          <w:rFonts w:ascii="Arial" w:eastAsia="Times New Roman" w:hAnsi="Arial" w:cs="Arial"/>
          <w:b/>
          <w:bCs/>
          <w:noProof/>
          <w:color w:val="auto"/>
          <w:sz w:val="22"/>
          <w:szCs w:val="22"/>
          <w:lang w:val="en-CA" w:eastAsia="en-CA"/>
        </w:rPr>
        <mc:AlternateContent>
          <mc:Choice Requires="wps">
            <w:drawing>
              <wp:anchor distT="4294967295" distB="4294967295" distL="114300" distR="114300" simplePos="0" relativeHeight="251762688" behindDoc="0" locked="0" layoutInCell="0" allowOverlap="1" wp14:anchorId="563FB958" wp14:editId="65B63A76">
                <wp:simplePos x="0" y="0"/>
                <wp:positionH relativeFrom="column">
                  <wp:posOffset>0</wp:posOffset>
                </wp:positionH>
                <wp:positionV relativeFrom="paragraph">
                  <wp:posOffset>144144</wp:posOffset>
                </wp:positionV>
                <wp:extent cx="5600700" cy="0"/>
                <wp:effectExtent l="0" t="0" r="19050" b="19050"/>
                <wp:wrapNone/>
                <wp:docPr id="42" name="Lin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5" o:spid="_x0000_s1026" style="position:absolute;z-index:2517626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1.35pt" to="441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ROt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" o:allowincell="f"/>
            </w:pict>
          </mc:Fallback>
        </mc:AlternateContent>
      </w:r>
    </w:p>
    <w:p w:rsidR="002848FF" w:rsidRPr="00FE2E61" w:rsidRDefault="002848FF" w:rsidP="002848FF">
      <w:pPr>
        <w:numPr>
          <w:ilvl w:val="0"/>
          <w:numId w:val="65"/>
        </w:numPr>
        <w:ind w:left="0"/>
        <w:rPr>
          <w:rFonts w:ascii="Arial" w:eastAsia="Times New Roman" w:hAnsi="Arial" w:cs="Arial"/>
          <w:color w:val="auto"/>
          <w:sz w:val="22"/>
          <w:szCs w:val="22"/>
          <w:lang w:val="en-CA" w:eastAsia="en-CA"/>
        </w:rPr>
      </w:pPr>
      <w:r w:rsidRPr="00FE2E61">
        <w:rPr>
          <w:rFonts w:ascii="Arial" w:eastAsia="Times New Roman" w:hAnsi="Arial" w:cs="Arial"/>
          <w:color w:val="auto"/>
          <w:sz w:val="22"/>
          <w:szCs w:val="22"/>
          <w:lang w:val="en-CA" w:eastAsia="en-CA"/>
        </w:rPr>
        <w:t>Print Name of Appellant                      Signature of Appellant</w:t>
      </w:r>
      <w:r w:rsidRPr="00FE2E61">
        <w:rPr>
          <w:rFonts w:ascii="Arial" w:eastAsia="Times New Roman" w:hAnsi="Arial" w:cs="Arial"/>
          <w:color w:val="auto"/>
          <w:sz w:val="22"/>
          <w:szCs w:val="22"/>
          <w:lang w:val="en-CA" w:eastAsia="en-CA"/>
        </w:rPr>
        <w:tab/>
      </w:r>
      <w:r w:rsidRPr="00FE2E61">
        <w:rPr>
          <w:rFonts w:ascii="Arial" w:eastAsia="Times New Roman" w:hAnsi="Arial" w:cs="Arial"/>
          <w:color w:val="auto"/>
          <w:sz w:val="22"/>
          <w:szCs w:val="22"/>
          <w:lang w:val="en-CA" w:eastAsia="en-CA"/>
        </w:rPr>
        <w:tab/>
        <w:t xml:space="preserve">             Date</w:t>
      </w:r>
    </w:p>
    <w:p w:rsidR="002848FF" w:rsidRPr="00FE2E61" w:rsidRDefault="002848FF" w:rsidP="002848FF">
      <w:pPr>
        <w:spacing w:after="120"/>
        <w:outlineLvl w:val="1"/>
        <w:rPr>
          <w:rFonts w:ascii="Arial" w:eastAsia="Times New Roman" w:hAnsi="Arial" w:cs="Arial"/>
          <w:b/>
          <w:bCs/>
          <w:color w:val="auto"/>
          <w:sz w:val="22"/>
          <w:szCs w:val="22"/>
          <w:lang w:val="en-CA" w:eastAsia="en-CA"/>
        </w:rPr>
      </w:pPr>
    </w:p>
    <w:p w:rsidR="002848FF" w:rsidRPr="00FE2E61" w:rsidRDefault="002848FF" w:rsidP="002848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jc w:val="center"/>
        <w:rPr>
          <w:rFonts w:eastAsia="Times New Roman"/>
          <w:color w:val="auto"/>
          <w:lang w:val="en-CA" w:eastAsia="en-CA"/>
        </w:rPr>
      </w:pPr>
      <w:r w:rsidRPr="00FE2E61">
        <w:rPr>
          <w:rFonts w:ascii="Arial" w:eastAsia="Times New Roman" w:hAnsi="Arial" w:cs="Arial"/>
          <w:color w:val="auto"/>
          <w:lang w:val="en-CA" w:eastAsia="en-CA"/>
        </w:rPr>
        <w:t>All information provided to the Appeals Committee will be shared with both the Appellant and the PSO/MSO</w:t>
      </w:r>
      <w:r w:rsidRPr="00FE2E61">
        <w:rPr>
          <w:rFonts w:eastAsia="Times New Roman"/>
          <w:color w:val="auto"/>
          <w:lang w:val="en-CA" w:eastAsia="en-CA"/>
        </w:rPr>
        <w:t>.</w:t>
      </w:r>
    </w:p>
    <w:sectPr w:rsidR="002848FF" w:rsidRPr="00FE2E61" w:rsidSect="00C73F2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080" w:right="1080" w:bottom="1080" w:left="1354" w:header="706" w:footer="706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783" w:rsidRDefault="00BB0783">
      <w:r>
        <w:separator/>
      </w:r>
    </w:p>
  </w:endnote>
  <w:endnote w:type="continuationSeparator" w:id="0">
    <w:p w:rsidR="00BB0783" w:rsidRDefault="00BB0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old">
    <w:panose1 w:val="020B07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783" w:rsidRDefault="00BB0783">
    <w:pPr>
      <w:pStyle w:val="Footer1"/>
      <w:jc w:val="center"/>
      <w:rPr>
        <w:rFonts w:ascii="Times New Roman" w:eastAsia="Times New Roman" w:hAnsi="Times New Roman"/>
        <w:color w:val="auto"/>
        <w:lang w:val="en-C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783" w:rsidRDefault="00BB0783">
    <w:pPr>
      <w:pStyle w:val="Footer1"/>
      <w:jc w:val="center"/>
      <w:rPr>
        <w:rFonts w:ascii="Times New Roman" w:eastAsia="Times New Roman" w:hAnsi="Times New Roman"/>
        <w:color w:val="auto"/>
        <w:lang w:val="en-C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783" w:rsidRDefault="00BB0783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783" w:rsidRDefault="00BB0783">
      <w:r>
        <w:separator/>
      </w:r>
    </w:p>
  </w:footnote>
  <w:footnote w:type="continuationSeparator" w:id="0">
    <w:p w:rsidR="00BB0783" w:rsidRDefault="00BB07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783" w:rsidRDefault="00BB0783">
    <w:pPr>
      <w:pStyle w:val="FreeForm"/>
      <w:rPr>
        <w:rFonts w:eastAsia="Times New Roman"/>
        <w:color w:val="auto"/>
        <w:lang w:val="en-CA"/>
      </w:rPr>
    </w:pPr>
    <w:r>
      <w:br/>
    </w:r>
    <w:r>
      <w:rPr>
        <w:noProof/>
        <w:lang w:val="en-CA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4F4EE1F8" wp14:editId="203FD2B1">
              <wp:simplePos x="0" y="0"/>
              <wp:positionH relativeFrom="page">
                <wp:posOffset>7086600</wp:posOffset>
              </wp:positionH>
              <wp:positionV relativeFrom="page">
                <wp:posOffset>9380220</wp:posOffset>
              </wp:positionV>
              <wp:extent cx="153670" cy="139700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3670" cy="139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 cap="flat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B0783" w:rsidRDefault="00BB0783">
                          <w:pPr>
                            <w:pStyle w:val="Footer1"/>
                            <w:rPr>
                              <w:rFonts w:ascii="Times New Roman" w:eastAsia="Times New Roman" w:hAnsi="Times New Roman"/>
                              <w:color w:val="auto"/>
                              <w:lang w:val="en-CA"/>
                            </w:rPr>
                          </w:pPr>
                          <w:r>
                            <w:rPr>
                              <w:rStyle w:val="PageNumber1"/>
                            </w:rPr>
                            <w:fldChar w:fldCharType="begin"/>
                          </w:r>
                          <w:r>
                            <w:rPr>
                              <w:rStyle w:val="PageNumber1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1"/>
                            </w:rPr>
                            <w:fldChar w:fldCharType="separate"/>
                          </w:r>
                          <w:r w:rsidR="00EC6469">
                            <w:rPr>
                              <w:rStyle w:val="PageNumber1"/>
                              <w:noProof/>
                            </w:rPr>
                            <w:t>2</w:t>
                          </w:r>
                          <w:r>
                            <w:rPr>
                              <w:rStyle w:val="PageNumber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558pt;margin-top:738.6pt;width:12.1pt;height:11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" stroked="f" strokeweight="1pt">
              <v:path arrowok="t"/>
              <v:textbox inset="0,0,0,0">
                <w:txbxContent>
                  <w:p w:rsidR="00BB0783" w:rsidRDefault="00BB0783">
                    <w:pPr>
                      <w:pStyle w:val="Footer1"/>
                      <w:rPr>
                        <w:rFonts w:ascii="Times New Roman" w:eastAsia="Times New Roman" w:hAnsi="Times New Roman"/>
                        <w:color w:val="auto"/>
                        <w:lang w:val="en-CA"/>
                      </w:rPr>
                    </w:pPr>
                    <w:r>
                      <w:rPr>
                        <w:rStyle w:val="PageNumber1"/>
                      </w:rPr>
                      <w:fldChar w:fldCharType="begin"/>
                    </w:r>
                    <w:r>
                      <w:rPr>
                        <w:rStyle w:val="PageNumber1"/>
                      </w:rPr>
                      <w:instrText xml:space="preserve"> PAGE </w:instrText>
                    </w:r>
                    <w:r>
                      <w:rPr>
                        <w:rStyle w:val="PageNumber1"/>
                      </w:rPr>
                      <w:fldChar w:fldCharType="separate"/>
                    </w:r>
                    <w:r w:rsidR="00EC6469">
                      <w:rPr>
                        <w:rStyle w:val="PageNumber1"/>
                        <w:noProof/>
                      </w:rPr>
                      <w:t>2</w:t>
                    </w:r>
                    <w:r>
                      <w:rPr>
                        <w:rStyle w:val="PageNumber1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783" w:rsidRDefault="00BB0783">
    <w:pPr>
      <w:pStyle w:val="FreeForm"/>
      <w:rPr>
        <w:rFonts w:eastAsia="Times New Roman"/>
        <w:color w:val="auto"/>
        <w:lang w:val="en-CA"/>
      </w:rPr>
    </w:pPr>
    <w:r>
      <w:br/>
    </w:r>
    <w:r>
      <w:rPr>
        <w:noProof/>
        <w:lang w:val="en-CA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4B82A3D8" wp14:editId="6DD4839C">
              <wp:simplePos x="0" y="0"/>
              <wp:positionH relativeFrom="page">
                <wp:posOffset>7086600</wp:posOffset>
              </wp:positionH>
              <wp:positionV relativeFrom="page">
                <wp:posOffset>9380220</wp:posOffset>
              </wp:positionV>
              <wp:extent cx="153670" cy="13970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3670" cy="139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 cap="flat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B0783" w:rsidRDefault="00BB0783">
                          <w:pPr>
                            <w:pStyle w:val="Footer1"/>
                            <w:rPr>
                              <w:rFonts w:ascii="Times New Roman" w:eastAsia="Times New Roman" w:hAnsi="Times New Roman"/>
                              <w:color w:val="auto"/>
                              <w:lang w:val="en-CA"/>
                            </w:rPr>
                          </w:pPr>
                          <w:r>
                            <w:rPr>
                              <w:rStyle w:val="PageNumber1"/>
                            </w:rPr>
                            <w:fldChar w:fldCharType="begin"/>
                          </w:r>
                          <w:r>
                            <w:rPr>
                              <w:rStyle w:val="PageNumber1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1"/>
                            </w:rPr>
                            <w:fldChar w:fldCharType="separate"/>
                          </w:r>
                          <w:r w:rsidR="00973958">
                            <w:rPr>
                              <w:rStyle w:val="PageNumber1"/>
                              <w:noProof/>
                            </w:rPr>
                            <w:t>9</w:t>
                          </w:r>
                          <w:r>
                            <w:rPr>
                              <w:rStyle w:val="PageNumber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7" style="position:absolute;margin-left:558pt;margin-top:738.6pt;width:12.1pt;height:11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" stroked="f" strokeweight="1pt">
              <v:path arrowok="t"/>
              <v:textbox inset="0,0,0,0">
                <w:txbxContent>
                  <w:p w:rsidR="00BB0783" w:rsidRDefault="00BB0783">
                    <w:pPr>
                      <w:pStyle w:val="Footer1"/>
                      <w:rPr>
                        <w:rFonts w:ascii="Times New Roman" w:eastAsia="Times New Roman" w:hAnsi="Times New Roman"/>
                        <w:color w:val="auto"/>
                        <w:lang w:val="en-CA"/>
                      </w:rPr>
                    </w:pPr>
                    <w:r>
                      <w:rPr>
                        <w:rStyle w:val="PageNumber1"/>
                      </w:rPr>
                      <w:fldChar w:fldCharType="begin"/>
                    </w:r>
                    <w:r>
                      <w:rPr>
                        <w:rStyle w:val="PageNumber1"/>
                      </w:rPr>
                      <w:instrText xml:space="preserve"> PAGE </w:instrText>
                    </w:r>
                    <w:r>
                      <w:rPr>
                        <w:rStyle w:val="PageNumber1"/>
                      </w:rPr>
                      <w:fldChar w:fldCharType="separate"/>
                    </w:r>
                    <w:r w:rsidR="00973958">
                      <w:rPr>
                        <w:rStyle w:val="PageNumber1"/>
                        <w:noProof/>
                      </w:rPr>
                      <w:t>9</w:t>
                    </w:r>
                    <w:r>
                      <w:rPr>
                        <w:rStyle w:val="PageNumber1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783" w:rsidRDefault="00BB0783">
    <w:pPr>
      <w:pStyle w:val="FreeForm"/>
      <w:rPr>
        <w:rFonts w:eastAsia="Times New Roman"/>
        <w:color w:val="auto"/>
        <w:lang w:val="en-C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 id="_x0000_i1049" style="width:11.35pt;height:11.35pt" coordsize="21600,21600" o:spt="100" o:bullet="t" adj="0,,0" path="" stroked="f">
        <v:stroke joinstyle="miter"/>
        <v:imagedata r:id="rId1" o:title=""/>
        <v:formulas/>
        <v:path o:connecttype="segments"/>
      </v:shape>
    </w:pict>
  </w:numPicBullet>
  <w:abstractNum w:abstractNumId="0">
    <w:nsid w:val="00000002"/>
    <w:multiLevelType w:val="multilevel"/>
    <w:tmpl w:val="894EE874"/>
    <w:lvl w:ilvl="0">
      <w:start w:val="1"/>
      <w:numFmt w:val="decimal"/>
      <w:isLgl/>
      <w:lvlText w:val="%1."/>
      <w:lvlJc w:val="left"/>
      <w:pPr>
        <w:tabs>
          <w:tab w:val="num" w:pos="720"/>
        </w:tabs>
        <w:ind w:left="720" w:firstLine="0"/>
      </w:pPr>
      <w:rPr>
        <w:rFonts w:ascii="Arial" w:eastAsia="ヒラギノ角ゴ Pro W3" w:hAnsi="Arial" w:hint="default"/>
        <w:caps w:val="0"/>
        <w:smallCaps w:val="0"/>
        <w:strike w:val="0"/>
        <w:dstrike w:val="0"/>
        <w:vanish w:val="0"/>
        <w:color w:val="000000"/>
        <w:position w:val="0"/>
        <w:sz w:val="24"/>
        <w:vertAlign w:val="baseline"/>
      </w:rPr>
    </w:lvl>
    <w:lvl w:ilvl="1">
      <w:start w:val="1"/>
      <w:numFmt w:val="lowerLetter"/>
      <w:lvlText w:val="(%2)"/>
      <w:lvlJc w:val="left"/>
      <w:pPr>
        <w:tabs>
          <w:tab w:val="num" w:pos="720"/>
        </w:tabs>
        <w:ind w:left="720" w:firstLine="720"/>
      </w:pPr>
      <w:rPr>
        <w:rFonts w:hint="default"/>
        <w:caps w:val="0"/>
        <w:smallCaps w:val="0"/>
        <w:strike w:val="0"/>
        <w:dstrike w:val="0"/>
        <w:vanish w:val="0"/>
        <w:color w:val="000000"/>
        <w:position w:val="0"/>
        <w:sz w:val="24"/>
        <w:vertAlign w:val="baseline"/>
      </w:rPr>
    </w:lvl>
    <w:lvl w:ilvl="2">
      <w:start w:val="1"/>
      <w:numFmt w:val="lowerRoman"/>
      <w:lvlText w:val="(%3)"/>
      <w:lvlJc w:val="left"/>
      <w:pPr>
        <w:tabs>
          <w:tab w:val="num" w:pos="712"/>
        </w:tabs>
        <w:ind w:left="712" w:firstLine="1592"/>
      </w:pPr>
      <w:rPr>
        <w:rFonts w:hint="default"/>
        <w:caps w:val="0"/>
        <w:smallCaps w:val="0"/>
        <w:strike w:val="0"/>
        <w:dstrike w:val="0"/>
        <w:vanish w:val="0"/>
        <w:color w:val="000000"/>
        <w:position w:val="0"/>
        <w:sz w:val="24"/>
        <w:vertAlign w:val="baseline"/>
      </w:rPr>
    </w:lvl>
    <w:lvl w:ilvl="3">
      <w:start w:val="1"/>
      <w:numFmt w:val="upperLetter"/>
      <w:lvlText w:val="%4."/>
      <w:lvlJc w:val="left"/>
      <w:pPr>
        <w:tabs>
          <w:tab w:val="num" w:pos="720"/>
        </w:tabs>
        <w:ind w:left="720" w:firstLine="2304"/>
      </w:pPr>
      <w:rPr>
        <w:rFonts w:hint="default"/>
        <w:caps w:val="0"/>
        <w:smallCaps w:val="0"/>
        <w:strike w:val="0"/>
        <w:dstrike w:val="0"/>
        <w:vanish w:val="0"/>
        <w:color w:val="000000"/>
        <w:position w:val="0"/>
        <w:sz w:val="24"/>
        <w:vertAlign w:val="baseline"/>
      </w:rPr>
    </w:lvl>
    <w:lvl w:ilvl="4">
      <w:start w:val="1"/>
      <w:numFmt w:val="upperRoman"/>
      <w:lvlText w:val="%5."/>
      <w:lvlJc w:val="left"/>
      <w:pPr>
        <w:tabs>
          <w:tab w:val="num" w:pos="612"/>
        </w:tabs>
        <w:ind w:left="612" w:firstLine="3276"/>
      </w:pPr>
      <w:rPr>
        <w:rFonts w:hint="default"/>
        <w:caps w:val="0"/>
        <w:smallCaps w:val="0"/>
        <w:strike w:val="0"/>
        <w:dstrike w:val="0"/>
        <w:vanish w:val="0"/>
        <w:color w:val="000000"/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612"/>
        </w:tabs>
        <w:ind w:left="612" w:firstLine="4140"/>
      </w:pPr>
      <w:rPr>
        <w:rFonts w:hint="default"/>
        <w:caps w:val="0"/>
        <w:smallCaps w:val="0"/>
        <w:strike w:val="0"/>
        <w:dstrike w:val="0"/>
        <w:vanish w:val="0"/>
        <w:color w:val="000000"/>
        <w:position w:val="0"/>
        <w:sz w:val="24"/>
        <w:vertAlign w:val="baseline"/>
      </w:rPr>
    </w:lvl>
    <w:lvl w:ilvl="6">
      <w:start w:val="1"/>
      <w:numFmt w:val="decimal"/>
      <w:isLgl/>
      <w:lvlText w:val="%7)"/>
      <w:lvlJc w:val="left"/>
      <w:pPr>
        <w:tabs>
          <w:tab w:val="num" w:pos="720"/>
        </w:tabs>
        <w:ind w:left="720" w:firstLine="4752"/>
      </w:pPr>
      <w:rPr>
        <w:rFonts w:hint="default"/>
        <w:caps w:val="0"/>
        <w:smallCaps w:val="0"/>
        <w:strike w:val="0"/>
        <w:dstrike w:val="0"/>
        <w:vanish w:val="0"/>
        <w:color w:val="000000"/>
        <w:position w:val="0"/>
        <w:sz w:val="24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720"/>
        </w:tabs>
        <w:ind w:left="720" w:firstLine="5472"/>
      </w:pPr>
      <w:rPr>
        <w:rFonts w:hint="default"/>
        <w:caps w:val="0"/>
        <w:smallCaps w:val="0"/>
        <w:strike w:val="0"/>
        <w:dstrike w:val="0"/>
        <w:vanish w:val="0"/>
        <w:color w:val="000000"/>
        <w:position w:val="0"/>
        <w:sz w:val="24"/>
        <w:vertAlign w:val="baseline"/>
      </w:rPr>
    </w:lvl>
    <w:lvl w:ilvl="8">
      <w:start w:val="1"/>
      <w:numFmt w:val="lowerRoman"/>
      <w:lvlText w:val="%9)"/>
      <w:lvlJc w:val="left"/>
      <w:pPr>
        <w:tabs>
          <w:tab w:val="num" w:pos="360"/>
        </w:tabs>
        <w:ind w:left="360" w:firstLine="0"/>
      </w:pPr>
      <w:rPr>
        <w:rFonts w:hint="default"/>
        <w:caps w:val="0"/>
        <w:smallCaps w:val="0"/>
        <w:strike w:val="0"/>
        <w:dstrike w:val="0"/>
        <w:vanish w:val="0"/>
        <w:color w:val="000000"/>
        <w:position w:val="0"/>
        <w:sz w:val="24"/>
        <w:vertAlign w:val="baseline"/>
      </w:rPr>
    </w:lvl>
  </w:abstractNum>
  <w:abstractNum w:abstractNumId="1">
    <w:nsid w:val="00000003"/>
    <w:multiLevelType w:val="multilevel"/>
    <w:tmpl w:val="894EE875"/>
    <w:lvl w:ilvl="0">
      <w:start w:val="1"/>
      <w:numFmt w:val="decimal"/>
      <w:isLgl/>
      <w:lvlText w:val="1.%1"/>
      <w:lvlJc w:val="left"/>
      <w:pPr>
        <w:tabs>
          <w:tab w:val="num" w:pos="540"/>
        </w:tabs>
        <w:ind w:left="540" w:firstLine="0"/>
      </w:pPr>
      <w:rPr>
        <w:rFonts w:ascii="Arial" w:eastAsia="ヒラギノ角ゴ Pro W3" w:hAnsi="Arial" w:hint="default"/>
        <w:caps w:val="0"/>
        <w:smallCaps w:val="0"/>
        <w:strike w:val="0"/>
        <w:dstrike w:val="0"/>
        <w:vanish w:val="0"/>
        <w:color w:val="000000"/>
        <w:position w:val="0"/>
        <w:sz w:val="24"/>
        <w:vertAlign w:val="baseline"/>
      </w:rPr>
    </w:lvl>
    <w:lvl w:ilvl="1">
      <w:start w:val="1"/>
      <w:numFmt w:val="decimal"/>
      <w:isLgl/>
      <w:lvlText w:val="1.%1"/>
      <w:lvlJc w:val="left"/>
      <w:pPr>
        <w:tabs>
          <w:tab w:val="num" w:pos="720"/>
        </w:tabs>
        <w:ind w:left="720" w:firstLine="0"/>
      </w:pPr>
      <w:rPr>
        <w:rFonts w:ascii="Arial" w:eastAsia="ヒラギノ角ゴ Pro W3" w:hAnsi="Arial" w:hint="default"/>
        <w:caps w:val="0"/>
        <w:smallCaps w:val="0"/>
        <w:strike w:val="0"/>
        <w:dstrike w:val="0"/>
        <w:vanish w:val="0"/>
        <w:color w:val="000000"/>
        <w:position w:val="0"/>
        <w:sz w:val="24"/>
        <w:vertAlign w:val="baseline"/>
      </w:rPr>
    </w:lvl>
    <w:lvl w:ilvl="2">
      <w:start w:val="1"/>
      <w:numFmt w:val="decimal"/>
      <w:isLgl/>
      <w:lvlText w:val="1."/>
      <w:lvlJc w:val="left"/>
      <w:pPr>
        <w:tabs>
          <w:tab w:val="num" w:pos="720"/>
        </w:tabs>
        <w:ind w:left="720" w:firstLine="0"/>
      </w:pPr>
      <w:rPr>
        <w:rFonts w:ascii="Arial" w:eastAsia="ヒラギノ角ゴ Pro W3" w:hAnsi="Arial" w:hint="default"/>
        <w:caps w:val="0"/>
        <w:smallCaps w:val="0"/>
        <w:strike w:val="0"/>
        <w:dstrike w:val="0"/>
        <w:vanish w:val="0"/>
        <w:color w:val="000000"/>
        <w:position w:val="0"/>
        <w:sz w:val="24"/>
        <w:vertAlign w:val="baseline"/>
      </w:rPr>
    </w:lvl>
    <w:lvl w:ilvl="3">
      <w:start w:val="1"/>
      <w:numFmt w:val="decimal"/>
      <w:isLgl/>
      <w:lvlText w:val="1."/>
      <w:lvlJc w:val="left"/>
      <w:pPr>
        <w:tabs>
          <w:tab w:val="num" w:pos="720"/>
        </w:tabs>
        <w:ind w:left="720" w:firstLine="0"/>
      </w:pPr>
      <w:rPr>
        <w:rFonts w:ascii="Arial" w:eastAsia="ヒラギノ角ゴ Pro W3" w:hAnsi="Arial" w:hint="default"/>
        <w:caps w:val="0"/>
        <w:smallCaps w:val="0"/>
        <w:strike w:val="0"/>
        <w:dstrike w:val="0"/>
        <w:vanish w:val="0"/>
        <w:color w:val="000000"/>
        <w:position w:val="0"/>
        <w:sz w:val="24"/>
        <w:vertAlign w:val="baseline"/>
      </w:rPr>
    </w:lvl>
    <w:lvl w:ilvl="4">
      <w:start w:val="1"/>
      <w:numFmt w:val="decimal"/>
      <w:isLgl/>
      <w:lvlText w:val="1."/>
      <w:lvlJc w:val="left"/>
      <w:pPr>
        <w:tabs>
          <w:tab w:val="num" w:pos="720"/>
        </w:tabs>
        <w:ind w:left="720" w:firstLine="0"/>
      </w:pPr>
      <w:rPr>
        <w:rFonts w:ascii="Arial" w:eastAsia="ヒラギノ角ゴ Pro W3" w:hAnsi="Arial" w:hint="default"/>
        <w:caps w:val="0"/>
        <w:smallCaps w:val="0"/>
        <w:strike w:val="0"/>
        <w:dstrike w:val="0"/>
        <w:vanish w:val="0"/>
        <w:color w:val="000000"/>
        <w:position w:val="0"/>
        <w:sz w:val="24"/>
        <w:vertAlign w:val="baseline"/>
      </w:rPr>
    </w:lvl>
    <w:lvl w:ilvl="5">
      <w:start w:val="1"/>
      <w:numFmt w:val="decimal"/>
      <w:isLgl/>
      <w:lvlText w:val="1."/>
      <w:lvlJc w:val="left"/>
      <w:pPr>
        <w:tabs>
          <w:tab w:val="num" w:pos="720"/>
        </w:tabs>
        <w:ind w:left="720" w:firstLine="0"/>
      </w:pPr>
      <w:rPr>
        <w:rFonts w:ascii="Arial" w:eastAsia="ヒラギノ角ゴ Pro W3" w:hAnsi="Arial" w:hint="default"/>
        <w:caps w:val="0"/>
        <w:smallCaps w:val="0"/>
        <w:strike w:val="0"/>
        <w:dstrike w:val="0"/>
        <w:vanish w:val="0"/>
        <w:color w:val="000000"/>
        <w:position w:val="0"/>
        <w:sz w:val="24"/>
        <w:vertAlign w:val="baseline"/>
      </w:rPr>
    </w:lvl>
    <w:lvl w:ilvl="6">
      <w:start w:val="1"/>
      <w:numFmt w:val="decimal"/>
      <w:isLgl/>
      <w:lvlText w:val="1."/>
      <w:lvlJc w:val="left"/>
      <w:pPr>
        <w:tabs>
          <w:tab w:val="num" w:pos="720"/>
        </w:tabs>
        <w:ind w:left="720" w:firstLine="0"/>
      </w:pPr>
      <w:rPr>
        <w:rFonts w:ascii="Arial" w:eastAsia="ヒラギノ角ゴ Pro W3" w:hAnsi="Arial" w:hint="default"/>
        <w:caps w:val="0"/>
        <w:smallCaps w:val="0"/>
        <w:strike w:val="0"/>
        <w:dstrike w:val="0"/>
        <w:vanish w:val="0"/>
        <w:color w:val="000000"/>
        <w:position w:val="0"/>
        <w:sz w:val="24"/>
        <w:vertAlign w:val="baseline"/>
      </w:rPr>
    </w:lvl>
    <w:lvl w:ilvl="7">
      <w:start w:val="1"/>
      <w:numFmt w:val="decimal"/>
      <w:isLgl/>
      <w:lvlText w:val="1."/>
      <w:lvlJc w:val="left"/>
      <w:pPr>
        <w:tabs>
          <w:tab w:val="num" w:pos="720"/>
        </w:tabs>
        <w:ind w:left="720" w:firstLine="0"/>
      </w:pPr>
      <w:rPr>
        <w:rFonts w:ascii="Arial" w:eastAsia="ヒラギノ角ゴ Pro W3" w:hAnsi="Arial" w:hint="default"/>
        <w:caps w:val="0"/>
        <w:smallCaps w:val="0"/>
        <w:strike w:val="0"/>
        <w:dstrike w:val="0"/>
        <w:vanish w:val="0"/>
        <w:color w:val="000000"/>
        <w:position w:val="0"/>
        <w:sz w:val="24"/>
        <w:vertAlign w:val="baseline"/>
      </w:rPr>
    </w:lvl>
    <w:lvl w:ilvl="8">
      <w:start w:val="1"/>
      <w:numFmt w:val="decimal"/>
      <w:isLgl/>
      <w:lvlText w:val="1."/>
      <w:lvlJc w:val="left"/>
      <w:pPr>
        <w:tabs>
          <w:tab w:val="num" w:pos="720"/>
        </w:tabs>
        <w:ind w:left="720" w:firstLine="0"/>
      </w:pPr>
      <w:rPr>
        <w:rFonts w:ascii="Arial" w:eastAsia="ヒラギノ角ゴ Pro W3" w:hAnsi="Arial" w:hint="default"/>
        <w:caps w:val="0"/>
        <w:smallCaps w:val="0"/>
        <w:strike w:val="0"/>
        <w:dstrike w:val="0"/>
        <w:vanish w:val="0"/>
        <w:color w:val="000000"/>
        <w:position w:val="0"/>
        <w:sz w:val="24"/>
        <w:vertAlign w:val="baseline"/>
      </w:rPr>
    </w:lvl>
  </w:abstractNum>
  <w:abstractNum w:abstractNumId="2">
    <w:nsid w:val="00000004"/>
    <w:multiLevelType w:val="multilevel"/>
    <w:tmpl w:val="894EE876"/>
    <w:lvl w:ilvl="0">
      <w:start w:val="1"/>
      <w:numFmt w:val="lowerLetter"/>
      <w:lvlText w:val="(%1)"/>
      <w:lvlJc w:val="left"/>
      <w:pPr>
        <w:tabs>
          <w:tab w:val="num" w:pos="360"/>
        </w:tabs>
        <w:ind w:left="360" w:firstLine="54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44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21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480"/>
      </w:pPr>
      <w:rPr>
        <w:rFonts w:hint="default"/>
        <w:color w:val="000000"/>
        <w:position w:val="0"/>
        <w:sz w:val="24"/>
      </w:rPr>
    </w:lvl>
  </w:abstractNum>
  <w:abstractNum w:abstractNumId="3">
    <w:nsid w:val="00000005"/>
    <w:multiLevelType w:val="multilevel"/>
    <w:tmpl w:val="894EE877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firstLine="252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4">
      <w:start w:val="1"/>
      <w:numFmt w:val="bullet"/>
      <w:lvlText w:val=""/>
      <w:lvlJc w:val="left"/>
      <w:pPr>
        <w:tabs>
          <w:tab w:val="num" w:pos="360"/>
        </w:tabs>
        <w:ind w:left="360" w:firstLine="324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"/>
      <w:lvlJc w:val="left"/>
      <w:pPr>
        <w:tabs>
          <w:tab w:val="num" w:pos="360"/>
        </w:tabs>
        <w:ind w:left="360" w:firstLine="468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7">
      <w:start w:val="1"/>
      <w:numFmt w:val="bullet"/>
      <w:lvlText w:val=""/>
      <w:lvlJc w:val="left"/>
      <w:pPr>
        <w:tabs>
          <w:tab w:val="num" w:pos="360"/>
        </w:tabs>
        <w:ind w:left="360" w:firstLine="540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4">
    <w:nsid w:val="00000006"/>
    <w:multiLevelType w:val="multilevel"/>
    <w:tmpl w:val="894EE878"/>
    <w:lvl w:ilvl="0">
      <w:start w:val="1"/>
      <w:numFmt w:val="lowerLetter"/>
      <w:lvlText w:val="%1)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lvlText w:val="%1)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2">
      <w:start w:val="1"/>
      <w:numFmt w:val="bullet"/>
      <w:lvlText w:val="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3">
      <w:start w:val="1"/>
      <w:numFmt w:val="bullet"/>
      <w:lvlText w:val="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lvlText w:val="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5">
      <w:start w:val="1"/>
      <w:numFmt w:val="bullet"/>
      <w:lvlText w:val="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6">
      <w:start w:val="1"/>
      <w:numFmt w:val="bullet"/>
      <w:lvlText w:val="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lvlText w:val="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8">
      <w:start w:val="1"/>
      <w:numFmt w:val="bullet"/>
      <w:lvlText w:val="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</w:abstractNum>
  <w:abstractNum w:abstractNumId="5">
    <w:nsid w:val="00000007"/>
    <w:multiLevelType w:val="multilevel"/>
    <w:tmpl w:val="894EE879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firstLine="252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4">
      <w:start w:val="1"/>
      <w:numFmt w:val="bullet"/>
      <w:lvlText w:val=""/>
      <w:lvlJc w:val="left"/>
      <w:pPr>
        <w:tabs>
          <w:tab w:val="num" w:pos="360"/>
        </w:tabs>
        <w:ind w:left="360" w:firstLine="324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"/>
      <w:lvlJc w:val="left"/>
      <w:pPr>
        <w:tabs>
          <w:tab w:val="num" w:pos="360"/>
        </w:tabs>
        <w:ind w:left="360" w:firstLine="468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7">
      <w:start w:val="1"/>
      <w:numFmt w:val="bullet"/>
      <w:lvlText w:val=""/>
      <w:lvlJc w:val="left"/>
      <w:pPr>
        <w:tabs>
          <w:tab w:val="num" w:pos="360"/>
        </w:tabs>
        <w:ind w:left="360" w:firstLine="540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6">
    <w:nsid w:val="00000008"/>
    <w:multiLevelType w:val="multilevel"/>
    <w:tmpl w:val="894EE87A"/>
    <w:lvl w:ilvl="0">
      <w:start w:val="1"/>
      <w:numFmt w:val="lowerLetter"/>
      <w:lvlText w:val="%1)"/>
      <w:lvlJc w:val="left"/>
      <w:pPr>
        <w:tabs>
          <w:tab w:val="num" w:pos="360"/>
        </w:tabs>
        <w:ind w:left="360" w:firstLine="72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28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360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432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504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576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648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720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7920"/>
      </w:pPr>
      <w:rPr>
        <w:rFonts w:hint="default"/>
        <w:color w:val="000000"/>
        <w:position w:val="0"/>
        <w:sz w:val="24"/>
      </w:rPr>
    </w:lvl>
  </w:abstractNum>
  <w:abstractNum w:abstractNumId="7">
    <w:nsid w:val="0000000A"/>
    <w:multiLevelType w:val="multilevel"/>
    <w:tmpl w:val="894EE87C"/>
    <w:lvl w:ilvl="0">
      <w:start w:val="5"/>
      <w:numFmt w:val="decimal"/>
      <w:isLgl/>
      <w:lvlText w:val="%1.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180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  <w:sz w:val="24"/>
      </w:rPr>
    </w:lvl>
  </w:abstractNum>
  <w:abstractNum w:abstractNumId="8">
    <w:nsid w:val="0000000B"/>
    <w:multiLevelType w:val="multilevel"/>
    <w:tmpl w:val="894EE87D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*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*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*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*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*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*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*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*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</w:abstractNum>
  <w:abstractNum w:abstractNumId="9">
    <w:nsid w:val="0000000C"/>
    <w:multiLevelType w:val="multilevel"/>
    <w:tmpl w:val="894EE87E"/>
    <w:lvl w:ilvl="0">
      <w:start w:val="1"/>
      <w:numFmt w:val="lowerRoman"/>
      <w:lvlText w:val="%1."/>
      <w:lvlJc w:val="left"/>
      <w:pPr>
        <w:tabs>
          <w:tab w:val="num" w:pos="1080"/>
        </w:tabs>
        <w:ind w:left="108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lowerRoman"/>
      <w:lvlText w:val="%1."/>
      <w:lvlJc w:val="left"/>
      <w:pPr>
        <w:tabs>
          <w:tab w:val="num" w:pos="900"/>
        </w:tabs>
        <w:ind w:left="900" w:firstLine="1260"/>
      </w:pPr>
      <w:rPr>
        <w:rFonts w:hint="default"/>
        <w:color w:val="000000"/>
        <w:position w:val="0"/>
        <w:sz w:val="24"/>
      </w:rPr>
    </w:lvl>
    <w:lvl w:ilvl="2">
      <w:start w:val="1"/>
      <w:numFmt w:val="bullet"/>
      <w:lvlText w:val=""/>
      <w:lvlJc w:val="left"/>
      <w:pPr>
        <w:tabs>
          <w:tab w:val="num" w:pos="900"/>
        </w:tabs>
        <w:ind w:left="900" w:firstLine="1260"/>
      </w:pPr>
      <w:rPr>
        <w:rFonts w:hint="default"/>
        <w:color w:val="000000"/>
        <w:position w:val="0"/>
        <w:sz w:val="24"/>
      </w:rPr>
    </w:lvl>
    <w:lvl w:ilvl="3">
      <w:start w:val="1"/>
      <w:numFmt w:val="bullet"/>
      <w:lvlText w:val=""/>
      <w:lvlJc w:val="left"/>
      <w:pPr>
        <w:tabs>
          <w:tab w:val="num" w:pos="900"/>
        </w:tabs>
        <w:ind w:left="900" w:firstLine="126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lvlText w:val=""/>
      <w:lvlJc w:val="left"/>
      <w:pPr>
        <w:tabs>
          <w:tab w:val="num" w:pos="900"/>
        </w:tabs>
        <w:ind w:left="900" w:firstLine="1260"/>
      </w:pPr>
      <w:rPr>
        <w:rFonts w:hint="default"/>
        <w:color w:val="000000"/>
        <w:position w:val="0"/>
        <w:sz w:val="24"/>
      </w:rPr>
    </w:lvl>
    <w:lvl w:ilvl="5">
      <w:start w:val="1"/>
      <w:numFmt w:val="bullet"/>
      <w:lvlText w:val=""/>
      <w:lvlJc w:val="left"/>
      <w:pPr>
        <w:tabs>
          <w:tab w:val="num" w:pos="900"/>
        </w:tabs>
        <w:ind w:left="900" w:firstLine="1260"/>
      </w:pPr>
      <w:rPr>
        <w:rFonts w:hint="default"/>
        <w:color w:val="000000"/>
        <w:position w:val="0"/>
        <w:sz w:val="24"/>
      </w:rPr>
    </w:lvl>
    <w:lvl w:ilvl="6">
      <w:start w:val="1"/>
      <w:numFmt w:val="bullet"/>
      <w:lvlText w:val=""/>
      <w:lvlJc w:val="left"/>
      <w:pPr>
        <w:tabs>
          <w:tab w:val="num" w:pos="900"/>
        </w:tabs>
        <w:ind w:left="900" w:firstLine="126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lvlText w:val=""/>
      <w:lvlJc w:val="left"/>
      <w:pPr>
        <w:tabs>
          <w:tab w:val="num" w:pos="900"/>
        </w:tabs>
        <w:ind w:left="900" w:firstLine="1260"/>
      </w:pPr>
      <w:rPr>
        <w:rFonts w:hint="default"/>
        <w:color w:val="000000"/>
        <w:position w:val="0"/>
        <w:sz w:val="24"/>
      </w:rPr>
    </w:lvl>
    <w:lvl w:ilvl="8">
      <w:start w:val="1"/>
      <w:numFmt w:val="bullet"/>
      <w:lvlText w:val=""/>
      <w:lvlJc w:val="left"/>
      <w:pPr>
        <w:tabs>
          <w:tab w:val="num" w:pos="900"/>
        </w:tabs>
        <w:ind w:left="900" w:firstLine="1260"/>
      </w:pPr>
      <w:rPr>
        <w:rFonts w:hint="default"/>
        <w:color w:val="000000"/>
        <w:position w:val="0"/>
        <w:sz w:val="24"/>
      </w:rPr>
    </w:lvl>
  </w:abstractNum>
  <w:abstractNum w:abstractNumId="10">
    <w:nsid w:val="0000000D"/>
    <w:multiLevelType w:val="multilevel"/>
    <w:tmpl w:val="894EE87F"/>
    <w:lvl w:ilvl="0">
      <w:start w:val="777"/>
      <w:numFmt w:val="bullet"/>
      <w:lvlText w:val="-"/>
      <w:lvlJc w:val="left"/>
      <w:pPr>
        <w:tabs>
          <w:tab w:val="num" w:pos="360"/>
        </w:tabs>
        <w:ind w:left="360" w:firstLine="720"/>
      </w:pPr>
      <w:rPr>
        <w:rFonts w:ascii="Arial" w:eastAsia="ヒラギノ角ゴ Pro W3" w:hAnsi="Arial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216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288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360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432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504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576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64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720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11">
    <w:nsid w:val="0000000E"/>
    <w:multiLevelType w:val="multilevel"/>
    <w:tmpl w:val="894EE880"/>
    <w:lvl w:ilvl="0">
      <w:start w:val="1"/>
      <w:numFmt w:val="bullet"/>
      <w:lvlText w:val="o"/>
      <w:lvlJc w:val="left"/>
      <w:pPr>
        <w:tabs>
          <w:tab w:val="num" w:pos="360"/>
        </w:tabs>
        <w:ind w:left="360" w:firstLine="36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222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294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366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43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51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58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65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726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12">
    <w:nsid w:val="0000000F"/>
    <w:multiLevelType w:val="multilevel"/>
    <w:tmpl w:val="894EE881"/>
    <w:lvl w:ilvl="0">
      <w:start w:val="1"/>
      <w:numFmt w:val="decimal"/>
      <w:isLgl/>
      <w:lvlText w:val="%1."/>
      <w:lvlJc w:val="left"/>
      <w:pPr>
        <w:tabs>
          <w:tab w:val="num" w:pos="270"/>
        </w:tabs>
        <w:ind w:left="270" w:firstLine="45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143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63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83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303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4023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743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63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83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13">
    <w:nsid w:val="00000010"/>
    <w:multiLevelType w:val="multilevel"/>
    <w:tmpl w:val="894EE882"/>
    <w:styleLink w:val="List17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0"/>
      </w:pPr>
      <w:rPr>
        <w:rFonts w:ascii="Lucida Grande" w:eastAsia="ヒラギノ角ゴ Pro W3" w:hAnsi="Symbol" w:hint="default"/>
        <w:color w:val="000000"/>
        <w:position w:val="0"/>
        <w:sz w:val="28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14">
    <w:nsid w:val="00000011"/>
    <w:multiLevelType w:val="multilevel"/>
    <w:tmpl w:val="894EE882"/>
    <w:numStyleLink w:val="List17"/>
  </w:abstractNum>
  <w:abstractNum w:abstractNumId="15">
    <w:nsid w:val="00000012"/>
    <w:multiLevelType w:val="multilevel"/>
    <w:tmpl w:val="894EE884"/>
    <w:lvl w:ilvl="0">
      <w:start w:val="1"/>
      <w:numFmt w:val="bullet"/>
      <w:lvlText w:val=""/>
      <w:lvlJc w:val="left"/>
      <w:pPr>
        <w:tabs>
          <w:tab w:val="num" w:pos="360"/>
        </w:tabs>
        <w:ind w:left="360" w:firstLine="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firstLine="144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21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8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6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432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504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76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48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16">
    <w:nsid w:val="00000014"/>
    <w:multiLevelType w:val="multilevel"/>
    <w:tmpl w:val="894EE886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72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80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  <w:sz w:val="24"/>
      </w:rPr>
    </w:lvl>
  </w:abstractNum>
  <w:abstractNum w:abstractNumId="17">
    <w:nsid w:val="00000015"/>
    <w:multiLevelType w:val="multilevel"/>
    <w:tmpl w:val="894EE887"/>
    <w:lvl w:ilvl="0">
      <w:start w:val="1"/>
      <w:numFmt w:val="bullet"/>
      <w:suff w:val="nothing"/>
      <w:lvlText w:val="•"/>
      <w:lvlJc w:val="left"/>
      <w:pPr>
        <w:ind w:left="0" w:firstLine="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18">
    <w:nsid w:val="00000016"/>
    <w:multiLevelType w:val="multilevel"/>
    <w:tmpl w:val="894EE888"/>
    <w:lvl w:ilvl="0">
      <w:start w:val="1"/>
      <w:numFmt w:val="upperLetter"/>
      <w:lvlText w:val="%1."/>
      <w:lvlJc w:val="left"/>
      <w:pPr>
        <w:tabs>
          <w:tab w:val="num" w:pos="360"/>
        </w:tabs>
        <w:ind w:left="360" w:firstLine="72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80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  <w:sz w:val="24"/>
      </w:rPr>
    </w:lvl>
  </w:abstractNum>
  <w:abstractNum w:abstractNumId="19">
    <w:nsid w:val="00000017"/>
    <w:multiLevelType w:val="multilevel"/>
    <w:tmpl w:val="894EE889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126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684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756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828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20">
    <w:nsid w:val="00000018"/>
    <w:multiLevelType w:val="multilevel"/>
    <w:tmpl w:val="894EE88A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126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216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288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360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432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504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576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64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720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21">
    <w:nsid w:val="00000019"/>
    <w:multiLevelType w:val="multilevel"/>
    <w:tmpl w:val="894EE88B"/>
    <w:lvl w:ilvl="0">
      <w:start w:val="1"/>
      <w:numFmt w:val="bullet"/>
      <w:lvlText w:val="o"/>
      <w:lvlJc w:val="left"/>
      <w:pPr>
        <w:tabs>
          <w:tab w:val="num" w:pos="360"/>
        </w:tabs>
        <w:ind w:left="360" w:firstLine="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1">
      <w:start w:val="1"/>
      <w:numFmt w:val="decimal"/>
      <w:isLgl/>
      <w:lvlText w:val="%2)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22">
    <w:nsid w:val="0000001A"/>
    <w:multiLevelType w:val="multilevel"/>
    <w:tmpl w:val="CB24CAFE"/>
    <w:lvl w:ilvl="0">
      <w:start w:val="1"/>
      <w:numFmt w:val="decimal"/>
      <w:isLgl/>
      <w:lvlText w:val="%1)"/>
      <w:lvlJc w:val="left"/>
      <w:pPr>
        <w:tabs>
          <w:tab w:val="num" w:pos="360"/>
        </w:tabs>
        <w:ind w:left="360" w:firstLine="0"/>
      </w:pPr>
      <w:rPr>
        <w:rFonts w:hint="default"/>
        <w:b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  <w:sz w:val="24"/>
      </w:rPr>
    </w:lvl>
  </w:abstractNum>
  <w:abstractNum w:abstractNumId="23">
    <w:nsid w:val="0000001B"/>
    <w:multiLevelType w:val="multilevel"/>
    <w:tmpl w:val="894EE88D"/>
    <w:lvl w:ilvl="0">
      <w:numFmt w:val="bullet"/>
      <w:lvlText w:val="•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36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24">
    <w:nsid w:val="0000001D"/>
    <w:multiLevelType w:val="multilevel"/>
    <w:tmpl w:val="894EE88F"/>
    <w:styleLink w:val="List29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4"/>
      </w:rPr>
    </w:lvl>
    <w:lvl w:ilvl="4">
      <w:start w:val="1"/>
      <w:numFmt w:val="upperLetter"/>
      <w:lvlText w:val="%5)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  <w:sz w:val="24"/>
      </w:rPr>
    </w:lvl>
  </w:abstractNum>
  <w:abstractNum w:abstractNumId="25">
    <w:nsid w:val="0000001E"/>
    <w:multiLevelType w:val="multilevel"/>
    <w:tmpl w:val="894EE88F"/>
    <w:numStyleLink w:val="List29"/>
  </w:abstractNum>
  <w:abstractNum w:abstractNumId="26">
    <w:nsid w:val="0000001F"/>
    <w:multiLevelType w:val="multilevel"/>
    <w:tmpl w:val="894EE891"/>
    <w:lvl w:ilvl="0">
      <w:numFmt w:val="bullet"/>
      <w:lvlText w:val="•"/>
      <w:lvlJc w:val="left"/>
      <w:pPr>
        <w:tabs>
          <w:tab w:val="num" w:pos="360"/>
        </w:tabs>
        <w:ind w:left="360" w:firstLine="10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26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2454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3174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894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4614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5334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6054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774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27">
    <w:nsid w:val="00000020"/>
    <w:multiLevelType w:val="multilevel"/>
    <w:tmpl w:val="0924FE54"/>
    <w:lvl w:ilvl="0">
      <w:numFmt w:val="bullet"/>
      <w:lvlText w:val="•"/>
      <w:lvlPicBulletId w:val="0"/>
      <w:lvlJc w:val="left"/>
      <w:pPr>
        <w:tabs>
          <w:tab w:val="num" w:pos="360"/>
        </w:tabs>
        <w:ind w:left="360" w:firstLine="144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numFmt w:val="bullet"/>
      <w:lvlText w:val="o"/>
      <w:lvlJc w:val="left"/>
      <w:pPr>
        <w:tabs>
          <w:tab w:val="num" w:pos="360"/>
        </w:tabs>
        <w:ind w:left="360" w:firstLine="1014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numFmt w:val="bullet"/>
      <w:lvlText w:val=""/>
      <w:lvlJc w:val="left"/>
      <w:pPr>
        <w:tabs>
          <w:tab w:val="num" w:pos="360"/>
        </w:tabs>
        <w:ind w:left="360" w:firstLine="1734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"/>
      <w:lvlJc w:val="left"/>
      <w:pPr>
        <w:tabs>
          <w:tab w:val="num" w:pos="360"/>
        </w:tabs>
        <w:ind w:left="360" w:firstLine="360"/>
      </w:pPr>
      <w:rPr>
        <w:rFonts w:ascii="Symbol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174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894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14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334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054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28">
    <w:nsid w:val="00000023"/>
    <w:multiLevelType w:val="multilevel"/>
    <w:tmpl w:val="894EE895"/>
    <w:lvl w:ilvl="0">
      <w:numFmt w:val="bullet"/>
      <w:lvlText w:val="•"/>
      <w:lvlPicBulletId w:val="0"/>
      <w:lvlJc w:val="left"/>
      <w:pPr>
        <w:tabs>
          <w:tab w:val="num" w:pos="360"/>
        </w:tabs>
        <w:ind w:left="360" w:firstLine="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numFmt w:val="bullet"/>
      <w:suff w:val="nothing"/>
      <w:lvlText w:val="o"/>
      <w:lvlJc w:val="left"/>
      <w:pPr>
        <w:ind w:left="0" w:firstLine="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numFmt w:val="bullet"/>
      <w:lvlText w:val=""/>
      <w:lvlJc w:val="left"/>
      <w:pPr>
        <w:tabs>
          <w:tab w:val="num" w:pos="360"/>
        </w:tabs>
        <w:ind w:left="360" w:firstLine="294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294"/>
        </w:tabs>
        <w:ind w:left="294" w:firstLine="10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1734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2454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3174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3894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4614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29">
    <w:nsid w:val="00000024"/>
    <w:multiLevelType w:val="multilevel"/>
    <w:tmpl w:val="894EE896"/>
    <w:lvl w:ilvl="0">
      <w:start w:val="1"/>
      <w:numFmt w:val="lowerLetter"/>
      <w:lvlText w:val="%1)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72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144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216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288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360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4320"/>
      </w:pPr>
      <w:rPr>
        <w:rFonts w:hint="default"/>
        <w:color w:val="000000"/>
        <w:position w:val="0"/>
        <w:sz w:val="24"/>
      </w:rPr>
    </w:lvl>
  </w:abstractNum>
  <w:abstractNum w:abstractNumId="30">
    <w:nsid w:val="00000025"/>
    <w:multiLevelType w:val="multilevel"/>
    <w:tmpl w:val="894EE897"/>
    <w:lvl w:ilvl="0">
      <w:start w:val="1"/>
      <w:numFmt w:val="decimal"/>
      <w:isLgl/>
      <w:lvlText w:val="%1."/>
      <w:lvlJc w:val="left"/>
      <w:pPr>
        <w:tabs>
          <w:tab w:val="num" w:pos="297"/>
        </w:tabs>
        <w:ind w:left="297" w:firstLine="423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143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63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83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303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4023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743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63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83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31">
    <w:nsid w:val="00000026"/>
    <w:multiLevelType w:val="multilevel"/>
    <w:tmpl w:val="894EE898"/>
    <w:styleLink w:val="List37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72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44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16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28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6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3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0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576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32">
    <w:nsid w:val="00000027"/>
    <w:multiLevelType w:val="multilevel"/>
    <w:tmpl w:val="894EE898"/>
    <w:numStyleLink w:val="List37"/>
  </w:abstractNum>
  <w:abstractNum w:abstractNumId="33">
    <w:nsid w:val="00000028"/>
    <w:multiLevelType w:val="multilevel"/>
    <w:tmpl w:val="894EE89A"/>
    <w:styleLink w:val="List38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72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44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16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28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6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3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0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576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34">
    <w:nsid w:val="00000029"/>
    <w:multiLevelType w:val="multilevel"/>
    <w:tmpl w:val="894EE89A"/>
    <w:numStyleLink w:val="List38"/>
  </w:abstractNum>
  <w:abstractNum w:abstractNumId="35">
    <w:nsid w:val="0000002A"/>
    <w:multiLevelType w:val="multilevel"/>
    <w:tmpl w:val="894EE89C"/>
    <w:lvl w:ilvl="0">
      <w:start w:val="1"/>
      <w:numFmt w:val="bullet"/>
      <w:lvlText w:val=""/>
      <w:lvlJc w:val="left"/>
      <w:pPr>
        <w:tabs>
          <w:tab w:val="num" w:pos="360"/>
        </w:tabs>
        <w:ind w:left="360" w:firstLine="72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72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44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16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28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6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3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0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576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36">
    <w:nsid w:val="0000002B"/>
    <w:multiLevelType w:val="multilevel"/>
    <w:tmpl w:val="894EE89D"/>
    <w:styleLink w:val="List40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72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44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16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28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6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3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0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576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37">
    <w:nsid w:val="0000002C"/>
    <w:multiLevelType w:val="multilevel"/>
    <w:tmpl w:val="894EE89D"/>
    <w:numStyleLink w:val="List40"/>
  </w:abstractNum>
  <w:abstractNum w:abstractNumId="38">
    <w:nsid w:val="0000002D"/>
    <w:multiLevelType w:val="multilevel"/>
    <w:tmpl w:val="894EE89F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39">
    <w:nsid w:val="00000030"/>
    <w:multiLevelType w:val="multilevel"/>
    <w:tmpl w:val="894EE8A2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firstLine="252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4">
      <w:start w:val="1"/>
      <w:numFmt w:val="bullet"/>
      <w:lvlText w:val=""/>
      <w:lvlJc w:val="left"/>
      <w:pPr>
        <w:tabs>
          <w:tab w:val="num" w:pos="360"/>
        </w:tabs>
        <w:ind w:left="360" w:firstLine="324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"/>
      <w:lvlJc w:val="left"/>
      <w:pPr>
        <w:tabs>
          <w:tab w:val="num" w:pos="360"/>
        </w:tabs>
        <w:ind w:left="360" w:firstLine="468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7">
      <w:start w:val="1"/>
      <w:numFmt w:val="bullet"/>
      <w:lvlText w:val=""/>
      <w:lvlJc w:val="left"/>
      <w:pPr>
        <w:tabs>
          <w:tab w:val="num" w:pos="360"/>
        </w:tabs>
        <w:ind w:left="360" w:firstLine="540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40">
    <w:nsid w:val="00000032"/>
    <w:multiLevelType w:val="multilevel"/>
    <w:tmpl w:val="894EE8A4"/>
    <w:styleLink w:val="List46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start w:val="1"/>
      <w:numFmt w:val="bullet"/>
      <w:lvlText w:val=""/>
      <w:lvlJc w:val="left"/>
      <w:pPr>
        <w:tabs>
          <w:tab w:val="num" w:pos="360"/>
        </w:tabs>
        <w:ind w:left="360" w:firstLine="108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2">
      <w:start w:val="1"/>
      <w:numFmt w:val="bullet"/>
      <w:lvlText w:val="·"/>
      <w:lvlJc w:val="left"/>
      <w:pPr>
        <w:tabs>
          <w:tab w:val="num" w:pos="360"/>
        </w:tabs>
        <w:ind w:left="360" w:firstLine="180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41">
    <w:nsid w:val="00000033"/>
    <w:multiLevelType w:val="multilevel"/>
    <w:tmpl w:val="894EE8A4"/>
    <w:numStyleLink w:val="List46"/>
  </w:abstractNum>
  <w:abstractNum w:abstractNumId="42">
    <w:nsid w:val="00000034"/>
    <w:multiLevelType w:val="multilevel"/>
    <w:tmpl w:val="894EE8A6"/>
    <w:styleLink w:val="List47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43">
    <w:nsid w:val="00000035"/>
    <w:multiLevelType w:val="multilevel"/>
    <w:tmpl w:val="894EE8A6"/>
    <w:numStyleLink w:val="List47"/>
  </w:abstractNum>
  <w:abstractNum w:abstractNumId="44">
    <w:nsid w:val="0000003E"/>
    <w:multiLevelType w:val="multilevel"/>
    <w:tmpl w:val="894EE8B0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firstLine="252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4">
      <w:start w:val="1"/>
      <w:numFmt w:val="bullet"/>
      <w:lvlText w:val=""/>
      <w:lvlJc w:val="left"/>
      <w:pPr>
        <w:tabs>
          <w:tab w:val="num" w:pos="360"/>
        </w:tabs>
        <w:ind w:left="360" w:firstLine="324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"/>
      <w:lvlJc w:val="left"/>
      <w:pPr>
        <w:tabs>
          <w:tab w:val="num" w:pos="360"/>
        </w:tabs>
        <w:ind w:left="360" w:firstLine="468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7">
      <w:start w:val="1"/>
      <w:numFmt w:val="bullet"/>
      <w:lvlText w:val=""/>
      <w:lvlJc w:val="left"/>
      <w:pPr>
        <w:tabs>
          <w:tab w:val="num" w:pos="360"/>
        </w:tabs>
        <w:ind w:left="360" w:firstLine="540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45">
    <w:nsid w:val="0000003F"/>
    <w:multiLevelType w:val="multilevel"/>
    <w:tmpl w:val="894EE8B1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firstLine="252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4">
      <w:start w:val="1"/>
      <w:numFmt w:val="bullet"/>
      <w:lvlText w:val=""/>
      <w:lvlJc w:val="left"/>
      <w:pPr>
        <w:tabs>
          <w:tab w:val="num" w:pos="360"/>
        </w:tabs>
        <w:ind w:left="360" w:firstLine="324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"/>
      <w:lvlJc w:val="left"/>
      <w:pPr>
        <w:tabs>
          <w:tab w:val="num" w:pos="360"/>
        </w:tabs>
        <w:ind w:left="360" w:firstLine="468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7">
      <w:start w:val="1"/>
      <w:numFmt w:val="bullet"/>
      <w:lvlText w:val=""/>
      <w:lvlJc w:val="left"/>
      <w:pPr>
        <w:tabs>
          <w:tab w:val="num" w:pos="360"/>
        </w:tabs>
        <w:ind w:left="360" w:firstLine="540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46">
    <w:nsid w:val="00000041"/>
    <w:multiLevelType w:val="multilevel"/>
    <w:tmpl w:val="894EE8B3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4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21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480"/>
      </w:pPr>
      <w:rPr>
        <w:rFonts w:hint="default"/>
        <w:color w:val="000000"/>
        <w:position w:val="0"/>
        <w:sz w:val="24"/>
      </w:rPr>
    </w:lvl>
  </w:abstractNum>
  <w:abstractNum w:abstractNumId="47">
    <w:nsid w:val="00000042"/>
    <w:multiLevelType w:val="multilevel"/>
    <w:tmpl w:val="894EE8B4"/>
    <w:styleLink w:val="List59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48">
    <w:nsid w:val="00000043"/>
    <w:multiLevelType w:val="multilevel"/>
    <w:tmpl w:val="894EE8B4"/>
    <w:numStyleLink w:val="List59"/>
  </w:abstractNum>
  <w:abstractNum w:abstractNumId="49">
    <w:nsid w:val="00000044"/>
    <w:multiLevelType w:val="multilevel"/>
    <w:tmpl w:val="894EE8B4"/>
    <w:numStyleLink w:val="List59"/>
  </w:abstractNum>
  <w:abstractNum w:abstractNumId="50">
    <w:nsid w:val="04927C82"/>
    <w:multiLevelType w:val="multilevel"/>
    <w:tmpl w:val="AF6C502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04BF3E84"/>
    <w:multiLevelType w:val="multilevel"/>
    <w:tmpl w:val="25E420E0"/>
    <w:lvl w:ilvl="0">
      <w:start w:val="1"/>
      <w:numFmt w:val="bullet"/>
      <w:lvlText w:val=""/>
      <w:lvlJc w:val="left"/>
      <w:pPr>
        <w:tabs>
          <w:tab w:val="num" w:pos="360"/>
        </w:tabs>
        <w:ind w:left="360" w:firstLine="0"/>
      </w:pPr>
      <w:rPr>
        <w:rFonts w:ascii="Symbol" w:hAnsi="Symbol"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*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*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*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*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*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*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*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*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</w:abstractNum>
  <w:abstractNum w:abstractNumId="52">
    <w:nsid w:val="06F76664"/>
    <w:multiLevelType w:val="multilevel"/>
    <w:tmpl w:val="C5E6927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0E185BC0"/>
    <w:multiLevelType w:val="multilevel"/>
    <w:tmpl w:val="962234F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effect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4">
    <w:nsid w:val="167F3202"/>
    <w:multiLevelType w:val="hybridMultilevel"/>
    <w:tmpl w:val="5E6CBD68"/>
    <w:lvl w:ilvl="0" w:tplc="02689D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174A1759"/>
    <w:multiLevelType w:val="multilevel"/>
    <w:tmpl w:val="894EE8A2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firstLine="252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4">
      <w:start w:val="1"/>
      <w:numFmt w:val="bullet"/>
      <w:lvlText w:val=""/>
      <w:lvlJc w:val="left"/>
      <w:pPr>
        <w:tabs>
          <w:tab w:val="num" w:pos="360"/>
        </w:tabs>
        <w:ind w:left="360" w:firstLine="324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"/>
      <w:lvlJc w:val="left"/>
      <w:pPr>
        <w:tabs>
          <w:tab w:val="num" w:pos="360"/>
        </w:tabs>
        <w:ind w:left="360" w:firstLine="468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7">
      <w:start w:val="1"/>
      <w:numFmt w:val="bullet"/>
      <w:lvlText w:val=""/>
      <w:lvlJc w:val="left"/>
      <w:pPr>
        <w:tabs>
          <w:tab w:val="num" w:pos="360"/>
        </w:tabs>
        <w:ind w:left="360" w:firstLine="540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56">
    <w:nsid w:val="1C72042D"/>
    <w:multiLevelType w:val="hybridMultilevel"/>
    <w:tmpl w:val="CEE60A7C"/>
    <w:lvl w:ilvl="0" w:tplc="7E1EAEF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1E7A5D1E"/>
    <w:multiLevelType w:val="hybridMultilevel"/>
    <w:tmpl w:val="1B0C0E26"/>
    <w:lvl w:ilvl="0" w:tplc="5B18FC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291D787E"/>
    <w:multiLevelType w:val="multilevel"/>
    <w:tmpl w:val="BE64BBC4"/>
    <w:lvl w:ilvl="0">
      <w:start w:val="1"/>
      <w:numFmt w:val="bullet"/>
      <w:lvlText w:val=""/>
      <w:lvlJc w:val="left"/>
      <w:pPr>
        <w:tabs>
          <w:tab w:val="num" w:pos="360"/>
        </w:tabs>
        <w:ind w:left="360" w:firstLine="360"/>
      </w:pPr>
      <w:rPr>
        <w:rFonts w:ascii="Symbol" w:hAnsi="Symbol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222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294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366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43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51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58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65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726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59">
    <w:nsid w:val="2AFD6A4F"/>
    <w:multiLevelType w:val="multilevel"/>
    <w:tmpl w:val="25E420E0"/>
    <w:lvl w:ilvl="0">
      <w:start w:val="1"/>
      <w:numFmt w:val="bullet"/>
      <w:lvlText w:val=""/>
      <w:lvlJc w:val="left"/>
      <w:pPr>
        <w:tabs>
          <w:tab w:val="num" w:pos="360"/>
        </w:tabs>
        <w:ind w:left="360" w:firstLine="0"/>
      </w:pPr>
      <w:rPr>
        <w:rFonts w:ascii="Symbol" w:hAnsi="Symbol"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*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*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*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*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*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*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*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*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</w:abstractNum>
  <w:abstractNum w:abstractNumId="60">
    <w:nsid w:val="2EF65694"/>
    <w:multiLevelType w:val="hybridMultilevel"/>
    <w:tmpl w:val="73865D90"/>
    <w:lvl w:ilvl="0" w:tplc="0409001B">
      <w:start w:val="1"/>
      <w:numFmt w:val="lowerRoman"/>
      <w:lvlText w:val="%1."/>
      <w:lvlJc w:val="righ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1">
    <w:nsid w:val="32C6195F"/>
    <w:multiLevelType w:val="multilevel"/>
    <w:tmpl w:val="D4009E4E"/>
    <w:lvl w:ilvl="0">
      <w:start w:val="1"/>
      <w:numFmt w:val="bullet"/>
      <w:lvlText w:val=""/>
      <w:lvlJc w:val="left"/>
      <w:pPr>
        <w:tabs>
          <w:tab w:val="num" w:pos="360"/>
        </w:tabs>
        <w:ind w:left="360" w:firstLine="360"/>
      </w:pPr>
      <w:rPr>
        <w:rFonts w:ascii="Symbol" w:hAnsi="Symbol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8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252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324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96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468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540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612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84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62">
    <w:nsid w:val="34F30F96"/>
    <w:multiLevelType w:val="hybridMultilevel"/>
    <w:tmpl w:val="54F6F296"/>
    <w:lvl w:ilvl="0" w:tplc="225202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>
    <w:nsid w:val="35F7115F"/>
    <w:multiLevelType w:val="multilevel"/>
    <w:tmpl w:val="3B8A9D82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*"/>
      <w:lvlJc w:val="left"/>
      <w:pPr>
        <w:ind w:left="-360" w:firstLine="0"/>
      </w:pPr>
      <w:rPr>
        <w:rFonts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*"/>
      <w:lvlJc w:val="left"/>
      <w:pPr>
        <w:ind w:left="-360" w:firstLine="0"/>
      </w:pPr>
      <w:rPr>
        <w:rFonts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*"/>
      <w:lvlJc w:val="left"/>
      <w:pPr>
        <w:ind w:left="-360" w:firstLine="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*"/>
      <w:lvlJc w:val="left"/>
      <w:pPr>
        <w:ind w:left="-360" w:firstLine="0"/>
      </w:pPr>
      <w:rPr>
        <w:rFonts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*"/>
      <w:lvlJc w:val="left"/>
      <w:pPr>
        <w:ind w:left="-360" w:firstLine="0"/>
      </w:pPr>
      <w:rPr>
        <w:rFonts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*"/>
      <w:lvlJc w:val="left"/>
      <w:pPr>
        <w:ind w:left="-360" w:firstLine="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*"/>
      <w:lvlJc w:val="left"/>
      <w:pPr>
        <w:ind w:left="-360" w:firstLine="0"/>
      </w:pPr>
      <w:rPr>
        <w:rFonts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*"/>
      <w:lvlJc w:val="left"/>
      <w:pPr>
        <w:ind w:left="-360" w:firstLine="0"/>
      </w:pPr>
      <w:rPr>
        <w:rFonts w:hint="default"/>
        <w:color w:val="000000"/>
        <w:position w:val="0"/>
        <w:sz w:val="24"/>
      </w:rPr>
    </w:lvl>
  </w:abstractNum>
  <w:abstractNum w:abstractNumId="64">
    <w:nsid w:val="3A7C5C82"/>
    <w:multiLevelType w:val="hybridMultilevel"/>
    <w:tmpl w:val="412215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3D6E5397"/>
    <w:multiLevelType w:val="multilevel"/>
    <w:tmpl w:val="16B2E8CC"/>
    <w:lvl w:ilvl="0">
      <w:start w:val="1"/>
      <w:numFmt w:val="bullet"/>
      <w:lvlText w:val=""/>
      <w:lvlJc w:val="left"/>
      <w:pPr>
        <w:tabs>
          <w:tab w:val="num" w:pos="360"/>
        </w:tabs>
        <w:ind w:left="360" w:firstLine="360"/>
      </w:pPr>
      <w:rPr>
        <w:rFonts w:ascii="Symbol" w:hAnsi="Symbol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36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66">
    <w:nsid w:val="3F864428"/>
    <w:multiLevelType w:val="hybridMultilevel"/>
    <w:tmpl w:val="C5EC8EDE"/>
    <w:lvl w:ilvl="0" w:tplc="6E88D1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45B60F74"/>
    <w:multiLevelType w:val="multilevel"/>
    <w:tmpl w:val="894EE8A2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firstLine="252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4">
      <w:start w:val="1"/>
      <w:numFmt w:val="bullet"/>
      <w:lvlText w:val=""/>
      <w:lvlJc w:val="left"/>
      <w:pPr>
        <w:tabs>
          <w:tab w:val="num" w:pos="360"/>
        </w:tabs>
        <w:ind w:left="360" w:firstLine="324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"/>
      <w:lvlJc w:val="left"/>
      <w:pPr>
        <w:tabs>
          <w:tab w:val="num" w:pos="360"/>
        </w:tabs>
        <w:ind w:left="360" w:firstLine="468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7">
      <w:start w:val="1"/>
      <w:numFmt w:val="bullet"/>
      <w:lvlText w:val=""/>
      <w:lvlJc w:val="left"/>
      <w:pPr>
        <w:tabs>
          <w:tab w:val="num" w:pos="360"/>
        </w:tabs>
        <w:ind w:left="360" w:firstLine="540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68">
    <w:nsid w:val="472923A1"/>
    <w:multiLevelType w:val="multilevel"/>
    <w:tmpl w:val="059ECCC6"/>
    <w:lvl w:ilvl="0">
      <w:start w:val="1"/>
      <w:numFmt w:val="bullet"/>
      <w:lvlText w:val=""/>
      <w:lvlJc w:val="left"/>
      <w:pPr>
        <w:tabs>
          <w:tab w:val="num" w:pos="360"/>
        </w:tabs>
        <w:ind w:left="360" w:firstLine="0"/>
      </w:pPr>
      <w:rPr>
        <w:rFonts w:ascii="Symbol" w:hAnsi="Symbol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8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252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324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96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468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540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612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84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69">
    <w:nsid w:val="4A4A35DD"/>
    <w:multiLevelType w:val="multilevel"/>
    <w:tmpl w:val="27B6E7FC"/>
    <w:lvl w:ilvl="0">
      <w:start w:val="1"/>
      <w:numFmt w:val="bullet"/>
      <w:lvlText w:val=""/>
      <w:lvlJc w:val="left"/>
      <w:pPr>
        <w:tabs>
          <w:tab w:val="num" w:pos="360"/>
        </w:tabs>
        <w:ind w:left="360" w:firstLine="0"/>
      </w:pPr>
      <w:rPr>
        <w:rFonts w:ascii="Symbol" w:hAnsi="Symbol"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*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*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*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*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*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*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*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*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</w:abstractNum>
  <w:abstractNum w:abstractNumId="70">
    <w:nsid w:val="4CEB0A6E"/>
    <w:multiLevelType w:val="multilevel"/>
    <w:tmpl w:val="B4D4B364"/>
    <w:lvl w:ilvl="0">
      <w:start w:val="1"/>
      <w:numFmt w:val="bullet"/>
      <w:lvlText w:val=""/>
      <w:lvlJc w:val="left"/>
      <w:pPr>
        <w:tabs>
          <w:tab w:val="num" w:pos="360"/>
        </w:tabs>
        <w:ind w:left="360" w:firstLine="360"/>
      </w:pPr>
      <w:rPr>
        <w:rFonts w:ascii="Symbol" w:hAnsi="Symbol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86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258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330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402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474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546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61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90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71">
    <w:nsid w:val="55003534"/>
    <w:multiLevelType w:val="multilevel"/>
    <w:tmpl w:val="924C1992"/>
    <w:lvl w:ilvl="0">
      <w:start w:val="1"/>
      <w:numFmt w:val="bullet"/>
      <w:lvlText w:val=""/>
      <w:lvlJc w:val="left"/>
      <w:pPr>
        <w:tabs>
          <w:tab w:val="num" w:pos="360"/>
        </w:tabs>
        <w:ind w:left="360" w:firstLine="360"/>
      </w:pPr>
      <w:rPr>
        <w:rFonts w:ascii="Symbol" w:hAnsi="Symbol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8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252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324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96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468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540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612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84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72">
    <w:nsid w:val="58823AD2"/>
    <w:multiLevelType w:val="hybridMultilevel"/>
    <w:tmpl w:val="A1C212A0"/>
    <w:lvl w:ilvl="0" w:tplc="10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3">
    <w:nsid w:val="64D33B28"/>
    <w:multiLevelType w:val="multilevel"/>
    <w:tmpl w:val="54CA48E4"/>
    <w:lvl w:ilvl="0">
      <w:start w:val="1"/>
      <w:numFmt w:val="none"/>
      <w:lvlText w:val="1.0"/>
      <w:lvlJc w:val="left"/>
      <w:pPr>
        <w:ind w:left="0" w:firstLine="510"/>
      </w:pPr>
      <w:rPr>
        <w:rFonts w:hint="default"/>
        <w:sz w:val="20"/>
        <w:szCs w:val="20"/>
      </w:rPr>
    </w:lvl>
    <w:lvl w:ilvl="1">
      <w:start w:val="1"/>
      <w:numFmt w:val="none"/>
      <w:lvlText w:val="1.0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4">
    <w:nsid w:val="6E3E151B"/>
    <w:multiLevelType w:val="multilevel"/>
    <w:tmpl w:val="894EE882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0"/>
      </w:pPr>
      <w:rPr>
        <w:rFonts w:ascii="Lucida Grande" w:eastAsia="ヒラギノ角ゴ Pro W3" w:hAnsi="Symbol" w:hint="default"/>
        <w:color w:val="000000"/>
        <w:position w:val="0"/>
        <w:sz w:val="28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75">
    <w:nsid w:val="6F2C2BD3"/>
    <w:multiLevelType w:val="multilevel"/>
    <w:tmpl w:val="D4009E4E"/>
    <w:lvl w:ilvl="0">
      <w:start w:val="1"/>
      <w:numFmt w:val="bullet"/>
      <w:lvlText w:val=""/>
      <w:lvlJc w:val="left"/>
      <w:pPr>
        <w:tabs>
          <w:tab w:val="num" w:pos="360"/>
        </w:tabs>
        <w:ind w:left="360" w:firstLine="360"/>
      </w:pPr>
      <w:rPr>
        <w:rFonts w:ascii="Symbol" w:hAnsi="Symbol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8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252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324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96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468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540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612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84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76">
    <w:nsid w:val="75602E08"/>
    <w:multiLevelType w:val="singleLevel"/>
    <w:tmpl w:val="D86A17C2"/>
    <w:lvl w:ilvl="0">
      <w:start w:val="1"/>
      <w:numFmt w:val="lowerLetter"/>
      <w:lvlText w:val="%1)"/>
      <w:legacy w:legacy="1" w:legacySpace="0" w:legacyIndent="360"/>
      <w:lvlJc w:val="left"/>
      <w:pPr>
        <w:ind w:left="720" w:hanging="360"/>
      </w:pPr>
      <w:rPr>
        <w:color w:val="auto"/>
      </w:rPr>
    </w:lvl>
  </w:abstractNum>
  <w:abstractNum w:abstractNumId="77">
    <w:nsid w:val="7A014A76"/>
    <w:multiLevelType w:val="multilevel"/>
    <w:tmpl w:val="894EE8A2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firstLine="252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4">
      <w:start w:val="1"/>
      <w:numFmt w:val="bullet"/>
      <w:lvlText w:val=""/>
      <w:lvlJc w:val="left"/>
      <w:pPr>
        <w:tabs>
          <w:tab w:val="num" w:pos="360"/>
        </w:tabs>
        <w:ind w:left="360" w:firstLine="324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"/>
      <w:lvlJc w:val="left"/>
      <w:pPr>
        <w:tabs>
          <w:tab w:val="num" w:pos="360"/>
        </w:tabs>
        <w:ind w:left="360" w:firstLine="468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7">
      <w:start w:val="1"/>
      <w:numFmt w:val="bullet"/>
      <w:lvlText w:val=""/>
      <w:lvlJc w:val="left"/>
      <w:pPr>
        <w:tabs>
          <w:tab w:val="num" w:pos="360"/>
        </w:tabs>
        <w:ind w:left="360" w:firstLine="540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78">
    <w:nsid w:val="7B872EAE"/>
    <w:multiLevelType w:val="hybridMultilevel"/>
    <w:tmpl w:val="131685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72"/>
  </w:num>
  <w:num w:numId="52">
    <w:abstractNumId w:val="63"/>
  </w:num>
  <w:num w:numId="53">
    <w:abstractNumId w:val="58"/>
  </w:num>
  <w:num w:numId="54">
    <w:abstractNumId w:val="69"/>
  </w:num>
  <w:num w:numId="55">
    <w:abstractNumId w:val="51"/>
  </w:num>
  <w:num w:numId="56">
    <w:abstractNumId w:val="59"/>
  </w:num>
  <w:num w:numId="57">
    <w:abstractNumId w:val="74"/>
  </w:num>
  <w:num w:numId="58">
    <w:abstractNumId w:val="68"/>
  </w:num>
  <w:num w:numId="59">
    <w:abstractNumId w:val="71"/>
  </w:num>
  <w:num w:numId="60">
    <w:abstractNumId w:val="65"/>
  </w:num>
  <w:num w:numId="61">
    <w:abstractNumId w:val="70"/>
  </w:num>
  <w:num w:numId="62">
    <w:abstractNumId w:val="75"/>
  </w:num>
  <w:num w:numId="63">
    <w:abstractNumId w:val="61"/>
  </w:num>
  <w:num w:numId="64">
    <w:abstractNumId w:val="55"/>
  </w:num>
  <w:num w:numId="65">
    <w:abstractNumId w:val="56"/>
  </w:num>
  <w:num w:numId="66">
    <w:abstractNumId w:val="57"/>
  </w:num>
  <w:num w:numId="67">
    <w:abstractNumId w:val="67"/>
  </w:num>
  <w:num w:numId="68">
    <w:abstractNumId w:val="52"/>
  </w:num>
  <w:num w:numId="69">
    <w:abstractNumId w:val="53"/>
  </w:num>
  <w:num w:numId="70">
    <w:abstractNumId w:val="50"/>
  </w:num>
  <w:num w:numId="71">
    <w:abstractNumId w:val="76"/>
  </w:num>
  <w:num w:numId="72">
    <w:abstractNumId w:val="60"/>
  </w:num>
  <w:num w:numId="73">
    <w:abstractNumId w:val="54"/>
  </w:num>
  <w:num w:numId="74">
    <w:abstractNumId w:val="66"/>
  </w:num>
  <w:num w:numId="75">
    <w:abstractNumId w:val="77"/>
  </w:num>
  <w:num w:numId="76">
    <w:abstractNumId w:val="62"/>
  </w:num>
  <w:num w:numId="77">
    <w:abstractNumId w:val="64"/>
  </w:num>
  <w:num w:numId="78">
    <w:abstractNumId w:val="78"/>
  </w:num>
  <w:num w:numId="79">
    <w:abstractNumId w:val="73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FA2"/>
    <w:rsid w:val="000007C0"/>
    <w:rsid w:val="000157F4"/>
    <w:rsid w:val="00072182"/>
    <w:rsid w:val="000739C4"/>
    <w:rsid w:val="000836B8"/>
    <w:rsid w:val="0009080F"/>
    <w:rsid w:val="000D2953"/>
    <w:rsid w:val="000E6987"/>
    <w:rsid w:val="0010603A"/>
    <w:rsid w:val="0011615A"/>
    <w:rsid w:val="00172036"/>
    <w:rsid w:val="001B696A"/>
    <w:rsid w:val="001C5EF7"/>
    <w:rsid w:val="001D67C0"/>
    <w:rsid w:val="00222275"/>
    <w:rsid w:val="00251FA3"/>
    <w:rsid w:val="00271219"/>
    <w:rsid w:val="002848FF"/>
    <w:rsid w:val="002A38F1"/>
    <w:rsid w:val="002C553B"/>
    <w:rsid w:val="002F7080"/>
    <w:rsid w:val="00346669"/>
    <w:rsid w:val="0036333B"/>
    <w:rsid w:val="003645A9"/>
    <w:rsid w:val="00370257"/>
    <w:rsid w:val="003928B8"/>
    <w:rsid w:val="003961E9"/>
    <w:rsid w:val="003C20E4"/>
    <w:rsid w:val="003D4839"/>
    <w:rsid w:val="003E52B7"/>
    <w:rsid w:val="003E64BD"/>
    <w:rsid w:val="004339BE"/>
    <w:rsid w:val="0046043B"/>
    <w:rsid w:val="004646A2"/>
    <w:rsid w:val="00471584"/>
    <w:rsid w:val="00471608"/>
    <w:rsid w:val="00474777"/>
    <w:rsid w:val="00484439"/>
    <w:rsid w:val="004B6246"/>
    <w:rsid w:val="004C2AF4"/>
    <w:rsid w:val="004D08A8"/>
    <w:rsid w:val="004E5D5B"/>
    <w:rsid w:val="004E6DB4"/>
    <w:rsid w:val="004E718E"/>
    <w:rsid w:val="00500D18"/>
    <w:rsid w:val="00502893"/>
    <w:rsid w:val="00507280"/>
    <w:rsid w:val="00515F34"/>
    <w:rsid w:val="00560F1B"/>
    <w:rsid w:val="00565A53"/>
    <w:rsid w:val="0058470F"/>
    <w:rsid w:val="005A0B32"/>
    <w:rsid w:val="005B09ED"/>
    <w:rsid w:val="005B7BAF"/>
    <w:rsid w:val="005C53D3"/>
    <w:rsid w:val="005D6FC8"/>
    <w:rsid w:val="005E2FAA"/>
    <w:rsid w:val="00600686"/>
    <w:rsid w:val="00606F4C"/>
    <w:rsid w:val="00610619"/>
    <w:rsid w:val="006212D3"/>
    <w:rsid w:val="00640173"/>
    <w:rsid w:val="00641F97"/>
    <w:rsid w:val="0065429A"/>
    <w:rsid w:val="006866F8"/>
    <w:rsid w:val="00697230"/>
    <w:rsid w:val="006A0540"/>
    <w:rsid w:val="006A70A1"/>
    <w:rsid w:val="006A7914"/>
    <w:rsid w:val="006C0558"/>
    <w:rsid w:val="006F7816"/>
    <w:rsid w:val="00721AE8"/>
    <w:rsid w:val="00723AD5"/>
    <w:rsid w:val="007331DB"/>
    <w:rsid w:val="00740CAF"/>
    <w:rsid w:val="00754A2D"/>
    <w:rsid w:val="00770B38"/>
    <w:rsid w:val="007A0F52"/>
    <w:rsid w:val="0084549D"/>
    <w:rsid w:val="008613BD"/>
    <w:rsid w:val="00877189"/>
    <w:rsid w:val="008878F8"/>
    <w:rsid w:val="0089197E"/>
    <w:rsid w:val="00892AB3"/>
    <w:rsid w:val="00894028"/>
    <w:rsid w:val="00896CB3"/>
    <w:rsid w:val="008C2BB2"/>
    <w:rsid w:val="008D0641"/>
    <w:rsid w:val="008D4533"/>
    <w:rsid w:val="008E04A7"/>
    <w:rsid w:val="00904A7F"/>
    <w:rsid w:val="00911FE6"/>
    <w:rsid w:val="0091255F"/>
    <w:rsid w:val="00917968"/>
    <w:rsid w:val="00927E65"/>
    <w:rsid w:val="00930FA2"/>
    <w:rsid w:val="00935C7B"/>
    <w:rsid w:val="009709FB"/>
    <w:rsid w:val="00973958"/>
    <w:rsid w:val="00986278"/>
    <w:rsid w:val="009972CB"/>
    <w:rsid w:val="009B2DF9"/>
    <w:rsid w:val="009B7FD2"/>
    <w:rsid w:val="009C03E5"/>
    <w:rsid w:val="009D294E"/>
    <w:rsid w:val="009E22AC"/>
    <w:rsid w:val="009F1B6A"/>
    <w:rsid w:val="00A130EA"/>
    <w:rsid w:val="00A27418"/>
    <w:rsid w:val="00A3716B"/>
    <w:rsid w:val="00A371AE"/>
    <w:rsid w:val="00A5615A"/>
    <w:rsid w:val="00A66DF4"/>
    <w:rsid w:val="00A7132F"/>
    <w:rsid w:val="00A92279"/>
    <w:rsid w:val="00A92C8B"/>
    <w:rsid w:val="00A96945"/>
    <w:rsid w:val="00AC00C1"/>
    <w:rsid w:val="00AD002E"/>
    <w:rsid w:val="00AD6671"/>
    <w:rsid w:val="00AE1D3D"/>
    <w:rsid w:val="00B07049"/>
    <w:rsid w:val="00B26C45"/>
    <w:rsid w:val="00B35D2F"/>
    <w:rsid w:val="00B62069"/>
    <w:rsid w:val="00BB0783"/>
    <w:rsid w:val="00BC07E1"/>
    <w:rsid w:val="00BE50A8"/>
    <w:rsid w:val="00BF0BD7"/>
    <w:rsid w:val="00BF73EE"/>
    <w:rsid w:val="00C352E9"/>
    <w:rsid w:val="00C6171E"/>
    <w:rsid w:val="00C643D1"/>
    <w:rsid w:val="00C73F2C"/>
    <w:rsid w:val="00C758BC"/>
    <w:rsid w:val="00CA282D"/>
    <w:rsid w:val="00CC1986"/>
    <w:rsid w:val="00CD5F5B"/>
    <w:rsid w:val="00CE0CD2"/>
    <w:rsid w:val="00CE3F0B"/>
    <w:rsid w:val="00D24CFD"/>
    <w:rsid w:val="00D26D47"/>
    <w:rsid w:val="00D5363F"/>
    <w:rsid w:val="00D702F7"/>
    <w:rsid w:val="00D83747"/>
    <w:rsid w:val="00DC28A8"/>
    <w:rsid w:val="00DC44BC"/>
    <w:rsid w:val="00DD09BD"/>
    <w:rsid w:val="00E1465A"/>
    <w:rsid w:val="00E20957"/>
    <w:rsid w:val="00E27E02"/>
    <w:rsid w:val="00E8003A"/>
    <w:rsid w:val="00E837F0"/>
    <w:rsid w:val="00E93B02"/>
    <w:rsid w:val="00EA1B0F"/>
    <w:rsid w:val="00EA1B2D"/>
    <w:rsid w:val="00EA3799"/>
    <w:rsid w:val="00EC6469"/>
    <w:rsid w:val="00EE3D83"/>
    <w:rsid w:val="00F54743"/>
    <w:rsid w:val="00F83A58"/>
    <w:rsid w:val="00F90F2A"/>
    <w:rsid w:val="00FA3AFD"/>
    <w:rsid w:val="00FC4431"/>
    <w:rsid w:val="00FC6D55"/>
    <w:rsid w:val="00FD5AB1"/>
    <w:rsid w:val="00FE2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sid w:val="004C2AF4"/>
    <w:rPr>
      <w:rFonts w:eastAsia="ヒラギノ角ゴ Pro W3"/>
      <w:color w:val="000000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1"/>
    <w:qFormat/>
    <w:locked/>
    <w:rsid w:val="006A70A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qFormat/>
    <w:locked/>
    <w:rsid w:val="00AD6671"/>
    <w:pPr>
      <w:spacing w:before="100" w:beforeAutospacing="1" w:after="100" w:afterAutospacing="1"/>
      <w:outlineLvl w:val="1"/>
    </w:pPr>
    <w:rPr>
      <w:rFonts w:ascii="Arial" w:eastAsia="Times New Roman" w:hAnsi="Arial" w:cs="Arial"/>
      <w:b/>
      <w:bCs/>
      <w:color w:val="auto"/>
      <w:sz w:val="27"/>
      <w:szCs w:val="27"/>
      <w:lang w:val="en-CA" w:eastAsia="en-CA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FE2E6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sid w:val="004C2AF4"/>
    <w:rPr>
      <w:rFonts w:eastAsia="ヒラギノ角ゴ Pro W3"/>
      <w:color w:val="000000"/>
      <w:lang w:val="en-GB"/>
    </w:rPr>
  </w:style>
  <w:style w:type="paragraph" w:customStyle="1" w:styleId="Footer1">
    <w:name w:val="Footer1"/>
    <w:rsid w:val="004C2AF4"/>
    <w:pPr>
      <w:tabs>
        <w:tab w:val="center" w:pos="4320"/>
        <w:tab w:val="right" w:pos="8640"/>
      </w:tabs>
    </w:pPr>
    <w:rPr>
      <w:rFonts w:ascii="Arial" w:eastAsia="ヒラギノ角ゴ Pro W3" w:hAnsi="Arial"/>
      <w:color w:val="000000"/>
      <w:lang w:val="en-US"/>
    </w:rPr>
  </w:style>
  <w:style w:type="paragraph" w:customStyle="1" w:styleId="Heading11">
    <w:name w:val="Heading 11"/>
    <w:rsid w:val="004C2AF4"/>
    <w:pPr>
      <w:spacing w:before="100" w:after="100"/>
      <w:outlineLvl w:val="0"/>
    </w:pPr>
    <w:rPr>
      <w:rFonts w:ascii="Arial Bold" w:eastAsia="ヒラギノ角ゴ Pro W3" w:hAnsi="Arial Bold"/>
      <w:color w:val="810000"/>
      <w:kern w:val="36"/>
      <w:sz w:val="36"/>
      <w:lang w:val="en-GB"/>
    </w:rPr>
  </w:style>
  <w:style w:type="paragraph" w:customStyle="1" w:styleId="BodyText1">
    <w:name w:val="Body Text1"/>
    <w:rsid w:val="004C2AF4"/>
    <w:pPr>
      <w:spacing w:before="240"/>
    </w:pPr>
    <w:rPr>
      <w:rFonts w:ascii="Arial" w:eastAsia="ヒラギノ角ゴ Pro W3" w:hAnsi="Arial"/>
      <w:color w:val="000000"/>
      <w:lang w:val="en-US"/>
    </w:rPr>
  </w:style>
  <w:style w:type="paragraph" w:customStyle="1" w:styleId="StandardL1">
    <w:name w:val="Standard_L1"/>
    <w:next w:val="Normal"/>
    <w:rsid w:val="004C2AF4"/>
    <w:pPr>
      <w:spacing w:after="240"/>
      <w:outlineLvl w:val="0"/>
    </w:pPr>
    <w:rPr>
      <w:rFonts w:eastAsia="ヒラギノ角ゴ Pro W3"/>
      <w:color w:val="000000"/>
      <w:sz w:val="24"/>
      <w:lang w:val="en-US"/>
    </w:rPr>
  </w:style>
  <w:style w:type="paragraph" w:customStyle="1" w:styleId="StandardL2">
    <w:name w:val="Standard_L2"/>
    <w:next w:val="Normal"/>
    <w:rsid w:val="004C2AF4"/>
    <w:pPr>
      <w:spacing w:after="240"/>
      <w:outlineLvl w:val="1"/>
    </w:pPr>
    <w:rPr>
      <w:rFonts w:eastAsia="ヒラギノ角ゴ Pro W3"/>
      <w:color w:val="000000"/>
      <w:sz w:val="24"/>
      <w:lang w:val="en-US"/>
    </w:rPr>
  </w:style>
  <w:style w:type="paragraph" w:customStyle="1" w:styleId="Article2L2">
    <w:name w:val="Article2_L2"/>
    <w:next w:val="Normal"/>
    <w:rsid w:val="004C2AF4"/>
    <w:pPr>
      <w:tabs>
        <w:tab w:val="left" w:pos="360"/>
      </w:tabs>
      <w:spacing w:after="240"/>
    </w:pPr>
    <w:rPr>
      <w:rFonts w:ascii="Arial" w:eastAsia="ヒラギノ角ゴ Pro W3" w:hAnsi="Arial"/>
      <w:color w:val="000000"/>
      <w:sz w:val="24"/>
      <w:lang w:val="en-US"/>
    </w:rPr>
  </w:style>
  <w:style w:type="paragraph" w:customStyle="1" w:styleId="Heading71">
    <w:name w:val="Heading 71"/>
    <w:next w:val="Normal"/>
    <w:rsid w:val="004C2AF4"/>
    <w:pPr>
      <w:spacing w:before="240" w:after="60"/>
      <w:outlineLvl w:val="6"/>
    </w:pPr>
    <w:rPr>
      <w:rFonts w:eastAsia="ヒラギノ角ゴ Pro W3"/>
      <w:color w:val="000000"/>
      <w:sz w:val="24"/>
      <w:lang w:val="en-GB"/>
    </w:rPr>
  </w:style>
  <w:style w:type="paragraph" w:customStyle="1" w:styleId="tcheadings">
    <w:name w:val="tc_headings"/>
    <w:rsid w:val="004C2AF4"/>
    <w:pPr>
      <w:spacing w:before="120" w:after="60"/>
      <w:ind w:left="288" w:hanging="288"/>
    </w:pPr>
    <w:rPr>
      <w:rFonts w:ascii="Arial Bold" w:eastAsia="ヒラギノ角ゴ Pro W3" w:hAnsi="Arial Bold"/>
      <w:color w:val="000000"/>
      <w:sz w:val="16"/>
      <w:lang w:val="en-US"/>
    </w:rPr>
  </w:style>
  <w:style w:type="paragraph" w:customStyle="1" w:styleId="tcnormal">
    <w:name w:val="tc_normal"/>
    <w:rsid w:val="004C2AF4"/>
    <w:pPr>
      <w:spacing w:after="60"/>
    </w:pPr>
    <w:rPr>
      <w:rFonts w:ascii="Arial" w:eastAsia="ヒラギノ角ゴ Pro W3" w:hAnsi="Arial"/>
      <w:color w:val="000000"/>
      <w:sz w:val="16"/>
      <w:lang w:val="en-US"/>
    </w:rPr>
  </w:style>
  <w:style w:type="character" w:customStyle="1" w:styleId="Hyperlink1">
    <w:name w:val="Hyperlink1"/>
    <w:rsid w:val="004C2AF4"/>
    <w:rPr>
      <w:color w:val="000057"/>
      <w:sz w:val="20"/>
      <w:u w:val="single"/>
    </w:rPr>
  </w:style>
  <w:style w:type="paragraph" w:customStyle="1" w:styleId="Heading21">
    <w:name w:val="Heading 21"/>
    <w:autoRedefine/>
    <w:rsid w:val="004C2AF4"/>
    <w:pPr>
      <w:spacing w:before="100" w:after="100"/>
      <w:outlineLvl w:val="1"/>
    </w:pPr>
    <w:rPr>
      <w:rFonts w:ascii="Arial Bold" w:eastAsia="ヒラギノ角ゴ Pro W3" w:hAnsi="Arial Bold"/>
      <w:color w:val="000000"/>
      <w:sz w:val="27"/>
      <w:lang w:val="en-GB"/>
    </w:rPr>
  </w:style>
  <w:style w:type="paragraph" w:customStyle="1" w:styleId="NormalWeb1">
    <w:name w:val="Normal (Web)1"/>
    <w:rsid w:val="004C2AF4"/>
    <w:pPr>
      <w:spacing w:before="100" w:after="100"/>
    </w:pPr>
    <w:rPr>
      <w:rFonts w:eastAsia="ヒラギノ角ゴ Pro W3"/>
      <w:color w:val="000000"/>
      <w:sz w:val="24"/>
      <w:lang w:val="en-GB"/>
    </w:rPr>
  </w:style>
  <w:style w:type="character" w:customStyle="1" w:styleId="Heading1Char">
    <w:name w:val="Heading 1 Char"/>
    <w:rsid w:val="004C2AF4"/>
    <w:rPr>
      <w:rFonts w:ascii="Arial Bold" w:eastAsia="ヒラギノ角ゴ Pro W3" w:hAnsi="Arial Bold"/>
      <w:b w:val="0"/>
      <w:i w:val="0"/>
      <w:color w:val="810000"/>
      <w:kern w:val="36"/>
      <w:sz w:val="36"/>
      <w:lang w:val="en-GB"/>
    </w:rPr>
  </w:style>
  <w:style w:type="character" w:customStyle="1" w:styleId="EmphasisA">
    <w:name w:val="Emphasis A"/>
    <w:rsid w:val="004C2AF4"/>
    <w:rPr>
      <w:rFonts w:ascii="Lucida Grande" w:eastAsia="ヒラギノ角ゴ Pro W3" w:hAnsi="Lucida Grande"/>
      <w:b w:val="0"/>
      <w:i w:val="0"/>
      <w:color w:val="000000"/>
      <w:sz w:val="20"/>
    </w:rPr>
  </w:style>
  <w:style w:type="paragraph" w:customStyle="1" w:styleId="BodyTextIndent1">
    <w:name w:val="Body Text Indent1"/>
    <w:autoRedefine/>
    <w:rsid w:val="00917968"/>
    <w:pPr>
      <w:spacing w:after="240"/>
      <w:ind w:hanging="567"/>
    </w:pPr>
    <w:rPr>
      <w:rFonts w:ascii="Arial Bold" w:eastAsia="ヒラギノ角ゴ Pro W3" w:hAnsi="Arial Bold"/>
      <w:color w:val="000000"/>
      <w:sz w:val="24"/>
      <w:szCs w:val="24"/>
      <w:lang w:val="en-GB" w:eastAsia="en-US"/>
    </w:rPr>
  </w:style>
  <w:style w:type="numbering" w:customStyle="1" w:styleId="List17">
    <w:name w:val="List 17"/>
    <w:rsid w:val="004C2AF4"/>
    <w:pPr>
      <w:numPr>
        <w:numId w:val="14"/>
      </w:numPr>
    </w:pPr>
  </w:style>
  <w:style w:type="paragraph" w:customStyle="1" w:styleId="Heading31">
    <w:name w:val="Heading 31"/>
    <w:next w:val="Normal"/>
    <w:rsid w:val="004C2AF4"/>
    <w:pPr>
      <w:keepNext/>
      <w:spacing w:before="240" w:after="60"/>
      <w:outlineLvl w:val="2"/>
    </w:pPr>
    <w:rPr>
      <w:rFonts w:ascii="Arial Bold" w:eastAsia="ヒラギノ角ゴ Pro W3" w:hAnsi="Arial Bold"/>
      <w:color w:val="000000"/>
      <w:sz w:val="26"/>
      <w:lang w:val="en-GB"/>
    </w:rPr>
  </w:style>
  <w:style w:type="paragraph" w:customStyle="1" w:styleId="BodyText31">
    <w:name w:val="Body Text 31"/>
    <w:rsid w:val="004C2AF4"/>
    <w:rPr>
      <w:rFonts w:ascii="Arial Bold" w:eastAsia="ヒラギノ角ゴ Pro W3" w:hAnsi="Arial Bold"/>
      <w:color w:val="000000"/>
      <w:sz w:val="24"/>
      <w:lang w:val="en-GB"/>
    </w:rPr>
  </w:style>
  <w:style w:type="character" w:customStyle="1" w:styleId="Strong1">
    <w:name w:val="Strong1"/>
    <w:rsid w:val="004C2AF4"/>
    <w:rPr>
      <w:rFonts w:ascii="Lucida Grande" w:eastAsia="ヒラギノ角ゴ Pro W3" w:hAnsi="Lucida Grande"/>
      <w:b/>
      <w:i w:val="0"/>
      <w:color w:val="000000"/>
      <w:sz w:val="20"/>
    </w:rPr>
  </w:style>
  <w:style w:type="numbering" w:customStyle="1" w:styleId="List29">
    <w:name w:val="List 29"/>
    <w:autoRedefine/>
    <w:rsid w:val="004C2AF4"/>
    <w:pPr>
      <w:numPr>
        <w:numId w:val="25"/>
      </w:numPr>
    </w:pPr>
  </w:style>
  <w:style w:type="numbering" w:customStyle="1" w:styleId="List37">
    <w:name w:val="List 37"/>
    <w:rsid w:val="004C2AF4"/>
    <w:pPr>
      <w:numPr>
        <w:numId w:val="32"/>
      </w:numPr>
    </w:pPr>
  </w:style>
  <w:style w:type="numbering" w:customStyle="1" w:styleId="List38">
    <w:name w:val="List 38"/>
    <w:autoRedefine/>
    <w:rsid w:val="004C2AF4"/>
    <w:pPr>
      <w:numPr>
        <w:numId w:val="34"/>
      </w:numPr>
    </w:pPr>
  </w:style>
  <w:style w:type="numbering" w:customStyle="1" w:styleId="List40">
    <w:name w:val="List 40"/>
    <w:rsid w:val="004C2AF4"/>
    <w:pPr>
      <w:numPr>
        <w:numId w:val="37"/>
      </w:numPr>
    </w:pPr>
  </w:style>
  <w:style w:type="paragraph" w:customStyle="1" w:styleId="FootnoteText1">
    <w:name w:val="Footnote Text1"/>
    <w:rsid w:val="004C2AF4"/>
    <w:rPr>
      <w:rFonts w:eastAsia="ヒラギノ角ゴ Pro W3"/>
      <w:color w:val="000000"/>
      <w:lang w:val="en-US"/>
    </w:rPr>
  </w:style>
  <w:style w:type="numbering" w:customStyle="1" w:styleId="List46">
    <w:name w:val="List 46"/>
    <w:rsid w:val="004C2AF4"/>
    <w:pPr>
      <w:numPr>
        <w:numId w:val="41"/>
      </w:numPr>
    </w:pPr>
  </w:style>
  <w:style w:type="numbering" w:customStyle="1" w:styleId="List47">
    <w:name w:val="List 47"/>
    <w:rsid w:val="004C2AF4"/>
    <w:pPr>
      <w:numPr>
        <w:numId w:val="43"/>
      </w:numPr>
    </w:pPr>
  </w:style>
  <w:style w:type="numbering" w:customStyle="1" w:styleId="List59">
    <w:name w:val="List 59"/>
    <w:rsid w:val="004C2AF4"/>
    <w:pPr>
      <w:numPr>
        <w:numId w:val="48"/>
      </w:numPr>
    </w:pPr>
  </w:style>
  <w:style w:type="character" w:customStyle="1" w:styleId="PageNumber1">
    <w:name w:val="Page Number1"/>
    <w:rsid w:val="004C2AF4"/>
    <w:rPr>
      <w:color w:val="000000"/>
      <w:sz w:val="20"/>
    </w:rPr>
  </w:style>
  <w:style w:type="paragraph" w:styleId="BalloonText">
    <w:name w:val="Balloon Text"/>
    <w:basedOn w:val="Normal"/>
    <w:link w:val="BalloonTextChar"/>
    <w:locked/>
    <w:rsid w:val="00935C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35C7B"/>
    <w:rPr>
      <w:rFonts w:ascii="Tahoma" w:eastAsia="ヒラギノ角ゴ Pro W3" w:hAnsi="Tahoma" w:cs="Tahoma"/>
      <w:color w:val="000000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4646A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AD6671"/>
    <w:rPr>
      <w:rFonts w:ascii="Arial" w:hAnsi="Arial" w:cs="Arial"/>
      <w:b/>
      <w:bCs/>
      <w:sz w:val="27"/>
      <w:szCs w:val="27"/>
    </w:rPr>
  </w:style>
  <w:style w:type="character" w:customStyle="1" w:styleId="Heading1Char1">
    <w:name w:val="Heading 1 Char1"/>
    <w:basedOn w:val="DefaultParagraphFont"/>
    <w:link w:val="Heading1"/>
    <w:rsid w:val="006A70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US"/>
    </w:rPr>
  </w:style>
  <w:style w:type="paragraph" w:styleId="NormalWeb">
    <w:name w:val="Normal (Web)"/>
    <w:basedOn w:val="Normal"/>
    <w:uiPriority w:val="99"/>
    <w:locked/>
    <w:rsid w:val="006A70A1"/>
    <w:pPr>
      <w:spacing w:before="100" w:beforeAutospacing="1" w:after="100" w:afterAutospacing="1"/>
    </w:pPr>
    <w:rPr>
      <w:rFonts w:eastAsia="Times New Roman"/>
      <w:color w:val="auto"/>
      <w:lang w:val="en-CA" w:eastAsia="en-CA"/>
    </w:rPr>
  </w:style>
  <w:style w:type="paragraph" w:styleId="FootnoteText">
    <w:name w:val="footnote text"/>
    <w:basedOn w:val="Normal"/>
    <w:link w:val="FootnoteTextChar"/>
    <w:locked/>
    <w:rsid w:val="006A70A1"/>
    <w:rPr>
      <w:rFonts w:eastAsia="Times New Roman"/>
      <w:color w:val="auto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6A70A1"/>
    <w:rPr>
      <w:lang w:val="en-US" w:eastAsia="en-US"/>
    </w:rPr>
  </w:style>
  <w:style w:type="character" w:customStyle="1" w:styleId="Heading3Char">
    <w:name w:val="Heading 3 Char"/>
    <w:basedOn w:val="DefaultParagraphFont"/>
    <w:link w:val="Heading3"/>
    <w:semiHidden/>
    <w:rsid w:val="00FE2E6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GB" w:eastAsia="en-US"/>
    </w:rPr>
  </w:style>
  <w:style w:type="character" w:styleId="Strong">
    <w:name w:val="Strong"/>
    <w:uiPriority w:val="22"/>
    <w:qFormat/>
    <w:locked/>
    <w:rsid w:val="00FE2E61"/>
    <w:rPr>
      <w:b/>
      <w:bCs/>
    </w:rPr>
  </w:style>
  <w:style w:type="character" w:styleId="Hyperlink">
    <w:name w:val="Hyperlink"/>
    <w:locked/>
    <w:rsid w:val="00560F1B"/>
    <w:rPr>
      <w:color w:val="000066"/>
      <w:u w:val="single"/>
    </w:rPr>
  </w:style>
  <w:style w:type="table" w:styleId="TableGrid">
    <w:name w:val="Table Grid"/>
    <w:basedOn w:val="TableNormal"/>
    <w:locked/>
    <w:rsid w:val="00E27E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locked/>
    <w:rsid w:val="00DC28A8"/>
    <w:rPr>
      <w:sz w:val="16"/>
      <w:szCs w:val="16"/>
    </w:rPr>
  </w:style>
  <w:style w:type="paragraph" w:styleId="CommentText">
    <w:name w:val="annotation text"/>
    <w:basedOn w:val="Normal"/>
    <w:link w:val="CommentTextChar"/>
    <w:locked/>
    <w:rsid w:val="00DC28A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C28A8"/>
    <w:rPr>
      <w:rFonts w:eastAsia="ヒラギノ角ゴ Pro W3"/>
      <w:color w:val="000000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locked/>
    <w:rsid w:val="00DC28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C28A8"/>
    <w:rPr>
      <w:rFonts w:eastAsia="ヒラギノ角ゴ Pro W3"/>
      <w:b/>
      <w:bCs/>
      <w:color w:val="00000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sid w:val="004C2AF4"/>
    <w:rPr>
      <w:rFonts w:eastAsia="ヒラギノ角ゴ Pro W3"/>
      <w:color w:val="000000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1"/>
    <w:qFormat/>
    <w:locked/>
    <w:rsid w:val="006A70A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qFormat/>
    <w:locked/>
    <w:rsid w:val="00AD6671"/>
    <w:pPr>
      <w:spacing w:before="100" w:beforeAutospacing="1" w:after="100" w:afterAutospacing="1"/>
      <w:outlineLvl w:val="1"/>
    </w:pPr>
    <w:rPr>
      <w:rFonts w:ascii="Arial" w:eastAsia="Times New Roman" w:hAnsi="Arial" w:cs="Arial"/>
      <w:b/>
      <w:bCs/>
      <w:color w:val="auto"/>
      <w:sz w:val="27"/>
      <w:szCs w:val="27"/>
      <w:lang w:val="en-CA" w:eastAsia="en-CA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FE2E6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sid w:val="004C2AF4"/>
    <w:rPr>
      <w:rFonts w:eastAsia="ヒラギノ角ゴ Pro W3"/>
      <w:color w:val="000000"/>
      <w:lang w:val="en-GB"/>
    </w:rPr>
  </w:style>
  <w:style w:type="paragraph" w:customStyle="1" w:styleId="Footer1">
    <w:name w:val="Footer1"/>
    <w:rsid w:val="004C2AF4"/>
    <w:pPr>
      <w:tabs>
        <w:tab w:val="center" w:pos="4320"/>
        <w:tab w:val="right" w:pos="8640"/>
      </w:tabs>
    </w:pPr>
    <w:rPr>
      <w:rFonts w:ascii="Arial" w:eastAsia="ヒラギノ角ゴ Pro W3" w:hAnsi="Arial"/>
      <w:color w:val="000000"/>
      <w:lang w:val="en-US"/>
    </w:rPr>
  </w:style>
  <w:style w:type="paragraph" w:customStyle="1" w:styleId="Heading11">
    <w:name w:val="Heading 11"/>
    <w:rsid w:val="004C2AF4"/>
    <w:pPr>
      <w:spacing w:before="100" w:after="100"/>
      <w:outlineLvl w:val="0"/>
    </w:pPr>
    <w:rPr>
      <w:rFonts w:ascii="Arial Bold" w:eastAsia="ヒラギノ角ゴ Pro W3" w:hAnsi="Arial Bold"/>
      <w:color w:val="810000"/>
      <w:kern w:val="36"/>
      <w:sz w:val="36"/>
      <w:lang w:val="en-GB"/>
    </w:rPr>
  </w:style>
  <w:style w:type="paragraph" w:customStyle="1" w:styleId="BodyText1">
    <w:name w:val="Body Text1"/>
    <w:rsid w:val="004C2AF4"/>
    <w:pPr>
      <w:spacing w:before="240"/>
    </w:pPr>
    <w:rPr>
      <w:rFonts w:ascii="Arial" w:eastAsia="ヒラギノ角ゴ Pro W3" w:hAnsi="Arial"/>
      <w:color w:val="000000"/>
      <w:lang w:val="en-US"/>
    </w:rPr>
  </w:style>
  <w:style w:type="paragraph" w:customStyle="1" w:styleId="StandardL1">
    <w:name w:val="Standard_L1"/>
    <w:next w:val="Normal"/>
    <w:rsid w:val="004C2AF4"/>
    <w:pPr>
      <w:spacing w:after="240"/>
      <w:outlineLvl w:val="0"/>
    </w:pPr>
    <w:rPr>
      <w:rFonts w:eastAsia="ヒラギノ角ゴ Pro W3"/>
      <w:color w:val="000000"/>
      <w:sz w:val="24"/>
      <w:lang w:val="en-US"/>
    </w:rPr>
  </w:style>
  <w:style w:type="paragraph" w:customStyle="1" w:styleId="StandardL2">
    <w:name w:val="Standard_L2"/>
    <w:next w:val="Normal"/>
    <w:rsid w:val="004C2AF4"/>
    <w:pPr>
      <w:spacing w:after="240"/>
      <w:outlineLvl w:val="1"/>
    </w:pPr>
    <w:rPr>
      <w:rFonts w:eastAsia="ヒラギノ角ゴ Pro W3"/>
      <w:color w:val="000000"/>
      <w:sz w:val="24"/>
      <w:lang w:val="en-US"/>
    </w:rPr>
  </w:style>
  <w:style w:type="paragraph" w:customStyle="1" w:styleId="Article2L2">
    <w:name w:val="Article2_L2"/>
    <w:next w:val="Normal"/>
    <w:rsid w:val="004C2AF4"/>
    <w:pPr>
      <w:tabs>
        <w:tab w:val="left" w:pos="360"/>
      </w:tabs>
      <w:spacing w:after="240"/>
    </w:pPr>
    <w:rPr>
      <w:rFonts w:ascii="Arial" w:eastAsia="ヒラギノ角ゴ Pro W3" w:hAnsi="Arial"/>
      <w:color w:val="000000"/>
      <w:sz w:val="24"/>
      <w:lang w:val="en-US"/>
    </w:rPr>
  </w:style>
  <w:style w:type="paragraph" w:customStyle="1" w:styleId="Heading71">
    <w:name w:val="Heading 71"/>
    <w:next w:val="Normal"/>
    <w:rsid w:val="004C2AF4"/>
    <w:pPr>
      <w:spacing w:before="240" w:after="60"/>
      <w:outlineLvl w:val="6"/>
    </w:pPr>
    <w:rPr>
      <w:rFonts w:eastAsia="ヒラギノ角ゴ Pro W3"/>
      <w:color w:val="000000"/>
      <w:sz w:val="24"/>
      <w:lang w:val="en-GB"/>
    </w:rPr>
  </w:style>
  <w:style w:type="paragraph" w:customStyle="1" w:styleId="tcheadings">
    <w:name w:val="tc_headings"/>
    <w:rsid w:val="004C2AF4"/>
    <w:pPr>
      <w:spacing w:before="120" w:after="60"/>
      <w:ind w:left="288" w:hanging="288"/>
    </w:pPr>
    <w:rPr>
      <w:rFonts w:ascii="Arial Bold" w:eastAsia="ヒラギノ角ゴ Pro W3" w:hAnsi="Arial Bold"/>
      <w:color w:val="000000"/>
      <w:sz w:val="16"/>
      <w:lang w:val="en-US"/>
    </w:rPr>
  </w:style>
  <w:style w:type="paragraph" w:customStyle="1" w:styleId="tcnormal">
    <w:name w:val="tc_normal"/>
    <w:rsid w:val="004C2AF4"/>
    <w:pPr>
      <w:spacing w:after="60"/>
    </w:pPr>
    <w:rPr>
      <w:rFonts w:ascii="Arial" w:eastAsia="ヒラギノ角ゴ Pro W3" w:hAnsi="Arial"/>
      <w:color w:val="000000"/>
      <w:sz w:val="16"/>
      <w:lang w:val="en-US"/>
    </w:rPr>
  </w:style>
  <w:style w:type="character" w:customStyle="1" w:styleId="Hyperlink1">
    <w:name w:val="Hyperlink1"/>
    <w:rsid w:val="004C2AF4"/>
    <w:rPr>
      <w:color w:val="000057"/>
      <w:sz w:val="20"/>
      <w:u w:val="single"/>
    </w:rPr>
  </w:style>
  <w:style w:type="paragraph" w:customStyle="1" w:styleId="Heading21">
    <w:name w:val="Heading 21"/>
    <w:autoRedefine/>
    <w:rsid w:val="004C2AF4"/>
    <w:pPr>
      <w:spacing w:before="100" w:after="100"/>
      <w:outlineLvl w:val="1"/>
    </w:pPr>
    <w:rPr>
      <w:rFonts w:ascii="Arial Bold" w:eastAsia="ヒラギノ角ゴ Pro W3" w:hAnsi="Arial Bold"/>
      <w:color w:val="000000"/>
      <w:sz w:val="27"/>
      <w:lang w:val="en-GB"/>
    </w:rPr>
  </w:style>
  <w:style w:type="paragraph" w:customStyle="1" w:styleId="NormalWeb1">
    <w:name w:val="Normal (Web)1"/>
    <w:rsid w:val="004C2AF4"/>
    <w:pPr>
      <w:spacing w:before="100" w:after="100"/>
    </w:pPr>
    <w:rPr>
      <w:rFonts w:eastAsia="ヒラギノ角ゴ Pro W3"/>
      <w:color w:val="000000"/>
      <w:sz w:val="24"/>
      <w:lang w:val="en-GB"/>
    </w:rPr>
  </w:style>
  <w:style w:type="character" w:customStyle="1" w:styleId="Heading1Char">
    <w:name w:val="Heading 1 Char"/>
    <w:rsid w:val="004C2AF4"/>
    <w:rPr>
      <w:rFonts w:ascii="Arial Bold" w:eastAsia="ヒラギノ角ゴ Pro W3" w:hAnsi="Arial Bold"/>
      <w:b w:val="0"/>
      <w:i w:val="0"/>
      <w:color w:val="810000"/>
      <w:kern w:val="36"/>
      <w:sz w:val="36"/>
      <w:lang w:val="en-GB"/>
    </w:rPr>
  </w:style>
  <w:style w:type="character" w:customStyle="1" w:styleId="EmphasisA">
    <w:name w:val="Emphasis A"/>
    <w:rsid w:val="004C2AF4"/>
    <w:rPr>
      <w:rFonts w:ascii="Lucida Grande" w:eastAsia="ヒラギノ角ゴ Pro W3" w:hAnsi="Lucida Grande"/>
      <w:b w:val="0"/>
      <w:i w:val="0"/>
      <w:color w:val="000000"/>
      <w:sz w:val="20"/>
    </w:rPr>
  </w:style>
  <w:style w:type="paragraph" w:customStyle="1" w:styleId="BodyTextIndent1">
    <w:name w:val="Body Text Indent1"/>
    <w:autoRedefine/>
    <w:rsid w:val="00917968"/>
    <w:pPr>
      <w:spacing w:after="240"/>
      <w:ind w:hanging="567"/>
    </w:pPr>
    <w:rPr>
      <w:rFonts w:ascii="Arial Bold" w:eastAsia="ヒラギノ角ゴ Pro W3" w:hAnsi="Arial Bold"/>
      <w:color w:val="000000"/>
      <w:sz w:val="24"/>
      <w:szCs w:val="24"/>
      <w:lang w:val="en-GB" w:eastAsia="en-US"/>
    </w:rPr>
  </w:style>
  <w:style w:type="numbering" w:customStyle="1" w:styleId="List17">
    <w:name w:val="List 17"/>
    <w:rsid w:val="004C2AF4"/>
    <w:pPr>
      <w:numPr>
        <w:numId w:val="14"/>
      </w:numPr>
    </w:pPr>
  </w:style>
  <w:style w:type="paragraph" w:customStyle="1" w:styleId="Heading31">
    <w:name w:val="Heading 31"/>
    <w:next w:val="Normal"/>
    <w:rsid w:val="004C2AF4"/>
    <w:pPr>
      <w:keepNext/>
      <w:spacing w:before="240" w:after="60"/>
      <w:outlineLvl w:val="2"/>
    </w:pPr>
    <w:rPr>
      <w:rFonts w:ascii="Arial Bold" w:eastAsia="ヒラギノ角ゴ Pro W3" w:hAnsi="Arial Bold"/>
      <w:color w:val="000000"/>
      <w:sz w:val="26"/>
      <w:lang w:val="en-GB"/>
    </w:rPr>
  </w:style>
  <w:style w:type="paragraph" w:customStyle="1" w:styleId="BodyText31">
    <w:name w:val="Body Text 31"/>
    <w:rsid w:val="004C2AF4"/>
    <w:rPr>
      <w:rFonts w:ascii="Arial Bold" w:eastAsia="ヒラギノ角ゴ Pro W3" w:hAnsi="Arial Bold"/>
      <w:color w:val="000000"/>
      <w:sz w:val="24"/>
      <w:lang w:val="en-GB"/>
    </w:rPr>
  </w:style>
  <w:style w:type="character" w:customStyle="1" w:styleId="Strong1">
    <w:name w:val="Strong1"/>
    <w:rsid w:val="004C2AF4"/>
    <w:rPr>
      <w:rFonts w:ascii="Lucida Grande" w:eastAsia="ヒラギノ角ゴ Pro W3" w:hAnsi="Lucida Grande"/>
      <w:b/>
      <w:i w:val="0"/>
      <w:color w:val="000000"/>
      <w:sz w:val="20"/>
    </w:rPr>
  </w:style>
  <w:style w:type="numbering" w:customStyle="1" w:styleId="List29">
    <w:name w:val="List 29"/>
    <w:autoRedefine/>
    <w:rsid w:val="004C2AF4"/>
    <w:pPr>
      <w:numPr>
        <w:numId w:val="25"/>
      </w:numPr>
    </w:pPr>
  </w:style>
  <w:style w:type="numbering" w:customStyle="1" w:styleId="List37">
    <w:name w:val="List 37"/>
    <w:rsid w:val="004C2AF4"/>
    <w:pPr>
      <w:numPr>
        <w:numId w:val="32"/>
      </w:numPr>
    </w:pPr>
  </w:style>
  <w:style w:type="numbering" w:customStyle="1" w:styleId="List38">
    <w:name w:val="List 38"/>
    <w:autoRedefine/>
    <w:rsid w:val="004C2AF4"/>
    <w:pPr>
      <w:numPr>
        <w:numId w:val="34"/>
      </w:numPr>
    </w:pPr>
  </w:style>
  <w:style w:type="numbering" w:customStyle="1" w:styleId="List40">
    <w:name w:val="List 40"/>
    <w:rsid w:val="004C2AF4"/>
    <w:pPr>
      <w:numPr>
        <w:numId w:val="37"/>
      </w:numPr>
    </w:pPr>
  </w:style>
  <w:style w:type="paragraph" w:customStyle="1" w:styleId="FootnoteText1">
    <w:name w:val="Footnote Text1"/>
    <w:rsid w:val="004C2AF4"/>
    <w:rPr>
      <w:rFonts w:eastAsia="ヒラギノ角ゴ Pro W3"/>
      <w:color w:val="000000"/>
      <w:lang w:val="en-US"/>
    </w:rPr>
  </w:style>
  <w:style w:type="numbering" w:customStyle="1" w:styleId="List46">
    <w:name w:val="List 46"/>
    <w:rsid w:val="004C2AF4"/>
    <w:pPr>
      <w:numPr>
        <w:numId w:val="41"/>
      </w:numPr>
    </w:pPr>
  </w:style>
  <w:style w:type="numbering" w:customStyle="1" w:styleId="List47">
    <w:name w:val="List 47"/>
    <w:rsid w:val="004C2AF4"/>
    <w:pPr>
      <w:numPr>
        <w:numId w:val="43"/>
      </w:numPr>
    </w:pPr>
  </w:style>
  <w:style w:type="numbering" w:customStyle="1" w:styleId="List59">
    <w:name w:val="List 59"/>
    <w:rsid w:val="004C2AF4"/>
    <w:pPr>
      <w:numPr>
        <w:numId w:val="48"/>
      </w:numPr>
    </w:pPr>
  </w:style>
  <w:style w:type="character" w:customStyle="1" w:styleId="PageNumber1">
    <w:name w:val="Page Number1"/>
    <w:rsid w:val="004C2AF4"/>
    <w:rPr>
      <w:color w:val="000000"/>
      <w:sz w:val="20"/>
    </w:rPr>
  </w:style>
  <w:style w:type="paragraph" w:styleId="BalloonText">
    <w:name w:val="Balloon Text"/>
    <w:basedOn w:val="Normal"/>
    <w:link w:val="BalloonTextChar"/>
    <w:locked/>
    <w:rsid w:val="00935C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35C7B"/>
    <w:rPr>
      <w:rFonts w:ascii="Tahoma" w:eastAsia="ヒラギノ角ゴ Pro W3" w:hAnsi="Tahoma" w:cs="Tahoma"/>
      <w:color w:val="000000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4646A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AD6671"/>
    <w:rPr>
      <w:rFonts w:ascii="Arial" w:hAnsi="Arial" w:cs="Arial"/>
      <w:b/>
      <w:bCs/>
      <w:sz w:val="27"/>
      <w:szCs w:val="27"/>
    </w:rPr>
  </w:style>
  <w:style w:type="character" w:customStyle="1" w:styleId="Heading1Char1">
    <w:name w:val="Heading 1 Char1"/>
    <w:basedOn w:val="DefaultParagraphFont"/>
    <w:link w:val="Heading1"/>
    <w:rsid w:val="006A70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US"/>
    </w:rPr>
  </w:style>
  <w:style w:type="paragraph" w:styleId="NormalWeb">
    <w:name w:val="Normal (Web)"/>
    <w:basedOn w:val="Normal"/>
    <w:uiPriority w:val="99"/>
    <w:locked/>
    <w:rsid w:val="006A70A1"/>
    <w:pPr>
      <w:spacing w:before="100" w:beforeAutospacing="1" w:after="100" w:afterAutospacing="1"/>
    </w:pPr>
    <w:rPr>
      <w:rFonts w:eastAsia="Times New Roman"/>
      <w:color w:val="auto"/>
      <w:lang w:val="en-CA" w:eastAsia="en-CA"/>
    </w:rPr>
  </w:style>
  <w:style w:type="paragraph" w:styleId="FootnoteText">
    <w:name w:val="footnote text"/>
    <w:basedOn w:val="Normal"/>
    <w:link w:val="FootnoteTextChar"/>
    <w:locked/>
    <w:rsid w:val="006A70A1"/>
    <w:rPr>
      <w:rFonts w:eastAsia="Times New Roman"/>
      <w:color w:val="auto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6A70A1"/>
    <w:rPr>
      <w:lang w:val="en-US" w:eastAsia="en-US"/>
    </w:rPr>
  </w:style>
  <w:style w:type="character" w:customStyle="1" w:styleId="Heading3Char">
    <w:name w:val="Heading 3 Char"/>
    <w:basedOn w:val="DefaultParagraphFont"/>
    <w:link w:val="Heading3"/>
    <w:semiHidden/>
    <w:rsid w:val="00FE2E6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GB" w:eastAsia="en-US"/>
    </w:rPr>
  </w:style>
  <w:style w:type="character" w:styleId="Strong">
    <w:name w:val="Strong"/>
    <w:uiPriority w:val="22"/>
    <w:qFormat/>
    <w:locked/>
    <w:rsid w:val="00FE2E61"/>
    <w:rPr>
      <w:b/>
      <w:bCs/>
    </w:rPr>
  </w:style>
  <w:style w:type="character" w:styleId="Hyperlink">
    <w:name w:val="Hyperlink"/>
    <w:locked/>
    <w:rsid w:val="00560F1B"/>
    <w:rPr>
      <w:color w:val="000066"/>
      <w:u w:val="single"/>
    </w:rPr>
  </w:style>
  <w:style w:type="table" w:styleId="TableGrid">
    <w:name w:val="Table Grid"/>
    <w:basedOn w:val="TableNormal"/>
    <w:locked/>
    <w:rsid w:val="00E27E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locked/>
    <w:rsid w:val="00DC28A8"/>
    <w:rPr>
      <w:sz w:val="16"/>
      <w:szCs w:val="16"/>
    </w:rPr>
  </w:style>
  <w:style w:type="paragraph" w:styleId="CommentText">
    <w:name w:val="annotation text"/>
    <w:basedOn w:val="Normal"/>
    <w:link w:val="CommentTextChar"/>
    <w:locked/>
    <w:rsid w:val="00DC28A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C28A8"/>
    <w:rPr>
      <w:rFonts w:eastAsia="ヒラギノ角ゴ Pro W3"/>
      <w:color w:val="000000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locked/>
    <w:rsid w:val="00DC28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C28A8"/>
    <w:rPr>
      <w:rFonts w:eastAsia="ヒラギノ角ゴ Pro W3"/>
      <w:b/>
      <w:bCs/>
      <w:color w:val="00000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9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4C1F7-295A-4C7F-893C-0F4D19D85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297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MGS</Company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Seguin</dc:creator>
  <cp:lastModifiedBy>Cooper, Scott (MTCS)</cp:lastModifiedBy>
  <cp:revision>3</cp:revision>
  <cp:lastPrinted>2016-10-20T17:05:00Z</cp:lastPrinted>
  <dcterms:created xsi:type="dcterms:W3CDTF">2016-10-21T19:23:00Z</dcterms:created>
  <dcterms:modified xsi:type="dcterms:W3CDTF">2016-10-21T19:23:00Z</dcterms:modified>
</cp:coreProperties>
</file>